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AA" w:rsidRPr="00832632" w:rsidRDefault="006F16DB" w:rsidP="00832632">
      <w:pPr>
        <w:spacing w:after="0" w:line="100" w:lineRule="atLeast"/>
        <w:jc w:val="right"/>
        <w:rPr>
          <w:sz w:val="24"/>
          <w:szCs w:val="24"/>
        </w:rPr>
      </w:pPr>
      <w:r w:rsidRPr="006F16DB">
        <w:rPr>
          <w:rFonts w:ascii="Arial" w:hAnsi="Arial" w:cs="Arial"/>
          <w:sz w:val="24"/>
          <w:szCs w:val="24"/>
          <w:lang w:val="cs-CZ"/>
        </w:rPr>
        <w:t>Příloha č. 1 k návrhu č.</w:t>
      </w:r>
      <w:r w:rsidR="004F1610">
        <w:rPr>
          <w:rFonts w:ascii="Arial" w:hAnsi="Arial" w:cs="Arial"/>
          <w:sz w:val="24"/>
          <w:szCs w:val="24"/>
          <w:lang w:val="cs-CZ"/>
        </w:rPr>
        <w:t> </w:t>
      </w:r>
      <w:r w:rsidR="00832632">
        <w:rPr>
          <w:sz w:val="24"/>
          <w:szCs w:val="24"/>
        </w:rPr>
        <w:t>399</w:t>
      </w:r>
      <w:r w:rsidRPr="006F16DB">
        <w:rPr>
          <w:sz w:val="24"/>
          <w:szCs w:val="24"/>
        </w:rPr>
        <w:t>/</w:t>
      </w:r>
      <w:r w:rsidR="00832632">
        <w:rPr>
          <w:sz w:val="24"/>
          <w:szCs w:val="24"/>
        </w:rPr>
        <w:t>Z</w:t>
      </w:r>
      <w:r w:rsidRPr="006F16DB">
        <w:rPr>
          <w:sz w:val="24"/>
          <w:szCs w:val="24"/>
        </w:rPr>
        <w:t>K/17</w:t>
      </w:r>
    </w:p>
    <w:p w:rsidR="000F3E6D" w:rsidRPr="00714FC5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6F16DB" w:rsidRDefault="006F16DB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6F16DB" w:rsidRDefault="006F16DB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6F16DB" w:rsidRDefault="006F16DB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6F16DB" w:rsidRDefault="006F16DB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6F16DB" w:rsidRPr="00714FC5" w:rsidRDefault="006F16DB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454DA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454DAD">
        <w:rPr>
          <w:b/>
          <w:sz w:val="28"/>
          <w:szCs w:val="28"/>
          <w:lang w:val="cs-CZ"/>
        </w:rPr>
        <w:t xml:space="preserve">Dohoda </w:t>
      </w:r>
    </w:p>
    <w:p w:rsidR="000F3E6D" w:rsidRPr="00454DA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454DAD" w:rsidRDefault="00955A08" w:rsidP="00205E39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454DAD">
        <w:rPr>
          <w:b/>
          <w:sz w:val="28"/>
          <w:szCs w:val="28"/>
          <w:lang w:val="cs-CZ"/>
        </w:rPr>
        <w:t>o</w:t>
      </w:r>
      <w:r w:rsidR="00CA3FB0" w:rsidRPr="00454DAD">
        <w:rPr>
          <w:b/>
          <w:sz w:val="28"/>
          <w:szCs w:val="28"/>
          <w:lang w:val="cs-CZ"/>
        </w:rPr>
        <w:t xml:space="preserve"> </w:t>
      </w:r>
      <w:r w:rsidR="000F3E6D" w:rsidRPr="00454DAD">
        <w:rPr>
          <w:b/>
          <w:sz w:val="28"/>
          <w:szCs w:val="28"/>
          <w:lang w:val="cs-CZ"/>
        </w:rPr>
        <w:t>přeshraniční spolupráci v oblasti zdravotnické záchranné služby</w:t>
      </w:r>
    </w:p>
    <w:p w:rsidR="000F3E6D" w:rsidRPr="00454DA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454DA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454DAD">
        <w:rPr>
          <w:b/>
          <w:sz w:val="28"/>
          <w:szCs w:val="28"/>
          <w:lang w:val="cs-CZ"/>
        </w:rPr>
        <w:t>mezi</w:t>
      </w:r>
    </w:p>
    <w:p w:rsidR="000F3E6D" w:rsidRPr="00454DA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454DAD" w:rsidRDefault="00243A29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454DAD">
        <w:rPr>
          <w:b/>
          <w:sz w:val="28"/>
          <w:szCs w:val="28"/>
          <w:lang w:val="cs-CZ"/>
        </w:rPr>
        <w:t xml:space="preserve">spolkovou </w:t>
      </w:r>
      <w:r w:rsidR="00D8065D" w:rsidRPr="00454DAD">
        <w:rPr>
          <w:b/>
          <w:sz w:val="28"/>
          <w:szCs w:val="28"/>
          <w:lang w:val="cs-CZ"/>
        </w:rPr>
        <w:t>z</w:t>
      </w:r>
      <w:r w:rsidR="000F3E6D" w:rsidRPr="00454DAD">
        <w:rPr>
          <w:b/>
          <w:sz w:val="28"/>
          <w:szCs w:val="28"/>
          <w:lang w:val="cs-CZ"/>
        </w:rPr>
        <w:t>emí Dolní Rakousko</w:t>
      </w:r>
    </w:p>
    <w:p w:rsidR="000F3E6D" w:rsidRPr="00454DA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454DA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454DAD">
        <w:rPr>
          <w:b/>
          <w:sz w:val="28"/>
          <w:szCs w:val="28"/>
          <w:lang w:val="cs-CZ"/>
        </w:rPr>
        <w:t>a</w:t>
      </w:r>
    </w:p>
    <w:p w:rsidR="000F3E6D" w:rsidRPr="00454DA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</w:p>
    <w:p w:rsidR="000F3E6D" w:rsidRPr="00454DAD" w:rsidRDefault="000F3E6D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454DAD">
        <w:rPr>
          <w:b/>
          <w:sz w:val="28"/>
          <w:szCs w:val="28"/>
          <w:lang w:val="cs-CZ"/>
        </w:rPr>
        <w:t>Jihomoravským kraje</w:t>
      </w:r>
      <w:r w:rsidRPr="00A30A4D">
        <w:rPr>
          <w:b/>
          <w:sz w:val="28"/>
          <w:szCs w:val="28"/>
          <w:lang w:val="cs-CZ"/>
        </w:rPr>
        <w:t>m</w:t>
      </w:r>
      <w:r w:rsidR="00241B77" w:rsidRPr="00454DAD">
        <w:rPr>
          <w:b/>
          <w:sz w:val="28"/>
          <w:szCs w:val="28"/>
          <w:lang w:val="cs-CZ"/>
        </w:rPr>
        <w:t xml:space="preserve">, </w:t>
      </w:r>
    </w:p>
    <w:p w:rsidR="00241B77" w:rsidRPr="00454DAD" w:rsidRDefault="00241B77">
      <w:pPr>
        <w:spacing w:after="0" w:line="100" w:lineRule="atLeast"/>
        <w:jc w:val="center"/>
        <w:rPr>
          <w:b/>
          <w:sz w:val="28"/>
          <w:szCs w:val="28"/>
          <w:lang w:val="cs-CZ"/>
        </w:rPr>
      </w:pPr>
      <w:r w:rsidRPr="00454DAD">
        <w:rPr>
          <w:b/>
          <w:sz w:val="28"/>
          <w:szCs w:val="28"/>
          <w:lang w:val="cs-CZ"/>
        </w:rPr>
        <w:t>Jihočeským kraje</w:t>
      </w:r>
      <w:r w:rsidR="001347E1" w:rsidRPr="00BD359A">
        <w:rPr>
          <w:b/>
          <w:sz w:val="28"/>
          <w:szCs w:val="28"/>
          <w:lang w:val="cs-CZ"/>
        </w:rPr>
        <w:t>m</w:t>
      </w:r>
    </w:p>
    <w:p w:rsidR="00241B77" w:rsidRPr="00454DAD" w:rsidRDefault="00241B77">
      <w:pPr>
        <w:spacing w:after="0" w:line="100" w:lineRule="atLeast"/>
        <w:jc w:val="center"/>
        <w:rPr>
          <w:lang w:val="cs-CZ"/>
        </w:rPr>
      </w:pPr>
      <w:r w:rsidRPr="00454DAD">
        <w:rPr>
          <w:b/>
          <w:sz w:val="28"/>
          <w:szCs w:val="28"/>
          <w:lang w:val="cs-CZ"/>
        </w:rPr>
        <w:t>a Krajem Vysočina</w:t>
      </w:r>
    </w:p>
    <w:p w:rsidR="000F3E6D" w:rsidRPr="00454DAD" w:rsidRDefault="000F3E6D">
      <w:pPr>
        <w:spacing w:after="0" w:line="100" w:lineRule="atLeast"/>
        <w:rPr>
          <w:lang w:val="cs-CZ"/>
        </w:rPr>
      </w:pPr>
    </w:p>
    <w:p w:rsidR="000F3E6D" w:rsidRPr="00454DAD" w:rsidRDefault="000F3E6D">
      <w:pPr>
        <w:pStyle w:val="Nadpis2"/>
        <w:pageBreakBefore/>
        <w:jc w:val="center"/>
        <w:rPr>
          <w:rFonts w:asciiTheme="minorHAnsi" w:hAnsiTheme="minorHAnsi"/>
          <w:lang w:val="cs-CZ"/>
        </w:rPr>
      </w:pPr>
      <w:bookmarkStart w:id="0" w:name="_Toc472067326"/>
      <w:bookmarkStart w:id="1" w:name="_Toc492447811"/>
      <w:r w:rsidRPr="00454DAD">
        <w:rPr>
          <w:rFonts w:asciiTheme="minorHAnsi" w:hAnsiTheme="minorHAnsi"/>
          <w:sz w:val="32"/>
          <w:szCs w:val="32"/>
          <w:lang w:val="cs-CZ"/>
        </w:rPr>
        <w:lastRenderedPageBreak/>
        <w:t>Preambule</w:t>
      </w:r>
      <w:bookmarkStart w:id="2" w:name="Bookmark"/>
      <w:bookmarkEnd w:id="0"/>
      <w:bookmarkEnd w:id="2"/>
      <w:bookmarkEnd w:id="1"/>
    </w:p>
    <w:p w:rsidR="000F3E6D" w:rsidRPr="00454DAD" w:rsidRDefault="000F3E6D">
      <w:pPr>
        <w:rPr>
          <w:rFonts w:asciiTheme="minorHAnsi" w:hAnsiTheme="minorHAnsi"/>
          <w:lang w:val="cs-CZ"/>
        </w:rPr>
      </w:pPr>
    </w:p>
    <w:p w:rsidR="000F3E6D" w:rsidRPr="00454DAD" w:rsidRDefault="008923F7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Touto Dohodou</w:t>
      </w:r>
      <w:r w:rsidR="000F3E6D" w:rsidRPr="00454DAD">
        <w:rPr>
          <w:rFonts w:asciiTheme="minorHAnsi" w:hAnsiTheme="minorHAnsi"/>
          <w:lang w:val="cs-CZ"/>
        </w:rPr>
        <w:t xml:space="preserve"> o </w:t>
      </w:r>
      <w:r w:rsidR="00955A08" w:rsidRPr="00454DAD">
        <w:rPr>
          <w:rFonts w:asciiTheme="minorHAnsi" w:hAnsiTheme="minorHAnsi"/>
          <w:lang w:val="cs-CZ"/>
        </w:rPr>
        <w:t>spolupráci</w:t>
      </w:r>
      <w:r w:rsidRPr="00454DAD">
        <w:rPr>
          <w:rFonts w:asciiTheme="minorHAnsi" w:hAnsiTheme="minorHAnsi"/>
          <w:lang w:val="cs-CZ"/>
        </w:rPr>
        <w:t xml:space="preserve"> se upravují zásadní otázky týkající se zásahů na statutárním území druhého státu ve smyslu </w:t>
      </w:r>
      <w:r w:rsidR="000F3E6D" w:rsidRPr="00454DAD">
        <w:rPr>
          <w:rFonts w:asciiTheme="minorHAnsi" w:hAnsiTheme="minorHAnsi"/>
          <w:lang w:val="cs-CZ"/>
        </w:rPr>
        <w:t xml:space="preserve">Rámcové smlouvy </w:t>
      </w:r>
      <w:r w:rsidRPr="00454DAD">
        <w:rPr>
          <w:rFonts w:asciiTheme="minorHAnsi" w:hAnsiTheme="minorHAnsi"/>
          <w:lang w:val="cs-CZ"/>
        </w:rPr>
        <w:t xml:space="preserve">o přeshraniční spolupráci v oblasti zdravotnické záchranné služby </w:t>
      </w:r>
      <w:r w:rsidR="000F3E6D" w:rsidRPr="00454DAD">
        <w:rPr>
          <w:rFonts w:asciiTheme="minorHAnsi" w:hAnsiTheme="minorHAnsi"/>
          <w:lang w:val="cs-CZ"/>
        </w:rPr>
        <w:t>mezi Rakouskou republikou a Českou republikou.</w:t>
      </w:r>
    </w:p>
    <w:p w:rsidR="000F3E6D" w:rsidRPr="00454DAD" w:rsidRDefault="00EC2BE0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Pokud dojde ke změnám ve společnosti</w:t>
      </w:r>
      <w:r w:rsidR="000F3E6D" w:rsidRPr="00454DAD">
        <w:rPr>
          <w:rFonts w:asciiTheme="minorHAnsi" w:hAnsiTheme="minorHAnsi"/>
          <w:lang w:val="cs-CZ"/>
        </w:rPr>
        <w:t>,</w:t>
      </w:r>
      <w:r w:rsidRPr="00454DAD">
        <w:rPr>
          <w:rFonts w:asciiTheme="minorHAnsi" w:hAnsiTheme="minorHAnsi"/>
          <w:lang w:val="cs-CZ"/>
        </w:rPr>
        <w:t xml:space="preserve"> ke změnám v zákonech</w:t>
      </w:r>
      <w:r w:rsidR="000F3E6D" w:rsidRPr="00454DAD">
        <w:rPr>
          <w:rFonts w:asciiTheme="minorHAnsi" w:hAnsiTheme="minorHAnsi"/>
          <w:lang w:val="cs-CZ"/>
        </w:rPr>
        <w:t xml:space="preserve"> a </w:t>
      </w:r>
      <w:r w:rsidRPr="00454DAD">
        <w:rPr>
          <w:rFonts w:asciiTheme="minorHAnsi" w:hAnsiTheme="minorHAnsi"/>
          <w:lang w:val="cs-CZ"/>
        </w:rPr>
        <w:t>v infrastruktuře, podléhá tato Dohoda o spolupráci v obou zemích určitým změnám, a tak může vyvstat potřeba provést v této Dohodě o spolupráci nezbytné úpravy, aby se přizpůsobila uvedeným změnám.</w:t>
      </w:r>
      <w:r w:rsidR="000F3E6D" w:rsidRPr="00454DAD">
        <w:rPr>
          <w:rFonts w:asciiTheme="minorHAnsi" w:hAnsiTheme="minorHAnsi"/>
          <w:lang w:val="cs-CZ"/>
        </w:rPr>
        <w:t xml:space="preserve"> 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Pokud se vyskytnou situace, které v této Dohodě o s</w:t>
      </w:r>
      <w:r w:rsidR="00955A08" w:rsidRPr="00454DAD">
        <w:rPr>
          <w:rFonts w:asciiTheme="minorHAnsi" w:hAnsiTheme="minorHAnsi"/>
          <w:lang w:val="cs-CZ"/>
        </w:rPr>
        <w:t>polupráci</w:t>
      </w:r>
      <w:r w:rsidRPr="00454DAD">
        <w:rPr>
          <w:rFonts w:asciiTheme="minorHAnsi" w:hAnsiTheme="minorHAnsi"/>
          <w:lang w:val="cs-CZ"/>
        </w:rPr>
        <w:t xml:space="preserve"> nejsou ne</w:t>
      </w:r>
      <w:r w:rsidR="00296179" w:rsidRPr="00454DAD">
        <w:rPr>
          <w:rFonts w:asciiTheme="minorHAnsi" w:hAnsiTheme="minorHAnsi"/>
          <w:lang w:val="cs-CZ"/>
        </w:rPr>
        <w:t xml:space="preserve">bo ještě nebyly zohledněny, </w:t>
      </w:r>
      <w:r w:rsidRPr="00454DAD">
        <w:rPr>
          <w:rFonts w:asciiTheme="minorHAnsi" w:hAnsiTheme="minorHAnsi"/>
          <w:lang w:val="cs-CZ"/>
        </w:rPr>
        <w:t xml:space="preserve">je třeba </w:t>
      </w:r>
      <w:r w:rsidR="00C6411B" w:rsidRPr="00454DAD">
        <w:rPr>
          <w:rFonts w:asciiTheme="minorHAnsi" w:hAnsiTheme="minorHAnsi"/>
          <w:lang w:val="cs-CZ"/>
        </w:rPr>
        <w:t xml:space="preserve">tyto situace řešit </w:t>
      </w:r>
      <w:r w:rsidRPr="00454DAD">
        <w:rPr>
          <w:rFonts w:asciiTheme="minorHAnsi" w:hAnsiTheme="minorHAnsi"/>
          <w:lang w:val="cs-CZ"/>
        </w:rPr>
        <w:t xml:space="preserve">ve smyslu Rámcové smlouvy a </w:t>
      </w:r>
      <w:r w:rsidR="00296179" w:rsidRPr="00454DAD">
        <w:rPr>
          <w:rFonts w:asciiTheme="minorHAnsi" w:hAnsiTheme="minorHAnsi"/>
          <w:lang w:val="cs-CZ"/>
        </w:rPr>
        <w:t>s ohledem na zájmy</w:t>
      </w:r>
      <w:r w:rsidRPr="00454DAD">
        <w:rPr>
          <w:rFonts w:asciiTheme="minorHAnsi" w:hAnsiTheme="minorHAnsi"/>
          <w:lang w:val="cs-CZ"/>
        </w:rPr>
        <w:t xml:space="preserve"> pacient</w:t>
      </w:r>
      <w:r w:rsidR="009E6ECD">
        <w:rPr>
          <w:rFonts w:asciiTheme="minorHAnsi" w:hAnsiTheme="minorHAnsi"/>
          <w:lang w:val="cs-CZ"/>
        </w:rPr>
        <w:t>a/pacientky</w:t>
      </w:r>
      <w:r w:rsidRPr="00454DAD">
        <w:rPr>
          <w:rFonts w:asciiTheme="minorHAnsi" w:hAnsiTheme="minorHAnsi"/>
          <w:lang w:val="cs-CZ"/>
        </w:rPr>
        <w:t xml:space="preserve">. </w:t>
      </w:r>
    </w:p>
    <w:p w:rsidR="000F3E6D" w:rsidRPr="00454DAD" w:rsidRDefault="000F3E6D">
      <w:pPr>
        <w:rPr>
          <w:rFonts w:asciiTheme="minorHAnsi" w:hAnsiTheme="minorHAnsi" w:cs="Helvetica"/>
          <w:b/>
          <w:lang w:val="cs-CZ"/>
        </w:rPr>
      </w:pPr>
      <w:r w:rsidRPr="00454DAD">
        <w:rPr>
          <w:rFonts w:asciiTheme="minorHAnsi" w:hAnsiTheme="minorHAnsi"/>
          <w:lang w:val="cs-CZ"/>
        </w:rPr>
        <w:t xml:space="preserve">Tato Dohoda o </w:t>
      </w:r>
      <w:r w:rsidR="00955A08" w:rsidRPr="00454DAD">
        <w:rPr>
          <w:rFonts w:asciiTheme="minorHAnsi" w:hAnsiTheme="minorHAnsi"/>
          <w:lang w:val="cs-CZ"/>
        </w:rPr>
        <w:t>spolupráci</w:t>
      </w:r>
      <w:r w:rsidR="00C6411B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upravuje zvláště následující scénáře:</w:t>
      </w:r>
    </w:p>
    <w:p w:rsidR="000F3E6D" w:rsidRPr="00454DAD" w:rsidRDefault="000F3E6D">
      <w:pPr>
        <w:rPr>
          <w:rFonts w:asciiTheme="minorHAnsi" w:hAnsiTheme="minorHAnsi" w:cs="Helvetica"/>
          <w:lang w:val="cs-CZ"/>
        </w:rPr>
      </w:pPr>
      <w:r w:rsidRPr="00454DAD">
        <w:rPr>
          <w:rFonts w:asciiTheme="minorHAnsi" w:hAnsiTheme="minorHAnsi" w:cs="Helvetica"/>
          <w:b/>
          <w:lang w:val="cs-CZ"/>
        </w:rPr>
        <w:t>Scénář 1) – situace, která není kritická z časového hlediska</w:t>
      </w:r>
    </w:p>
    <w:p w:rsidR="000F3E6D" w:rsidRPr="00454DAD" w:rsidRDefault="000F3E6D">
      <w:pPr>
        <w:rPr>
          <w:rFonts w:asciiTheme="minorHAnsi" w:hAnsiTheme="minorHAnsi" w:cs="Helvetica"/>
          <w:lang w:val="cs-CZ"/>
        </w:rPr>
      </w:pPr>
      <w:r w:rsidRPr="00454DAD">
        <w:rPr>
          <w:rFonts w:asciiTheme="minorHAnsi" w:hAnsiTheme="minorHAnsi" w:cs="Helvetica"/>
          <w:lang w:val="cs-CZ"/>
        </w:rPr>
        <w:t>Přeprava jedné nebo více osob z rakouského státního území do zdravotnického zařízení na českém státním území.</w:t>
      </w:r>
    </w:p>
    <w:p w:rsidR="000F3E6D" w:rsidRPr="00454DAD" w:rsidRDefault="000F3E6D">
      <w:pPr>
        <w:rPr>
          <w:rFonts w:asciiTheme="minorHAnsi" w:hAnsiTheme="minorHAnsi" w:cs="Helvetica"/>
          <w:b/>
          <w:lang w:val="cs-CZ"/>
        </w:rPr>
      </w:pPr>
      <w:r w:rsidRPr="00454DAD">
        <w:rPr>
          <w:rFonts w:asciiTheme="minorHAnsi" w:hAnsiTheme="minorHAnsi" w:cs="Helvetica"/>
          <w:lang w:val="cs-CZ"/>
        </w:rPr>
        <w:t>Přeprava jedné nebo více osob z českého státního území do zdravotnického zařízení na rakouském státním území.</w:t>
      </w:r>
    </w:p>
    <w:p w:rsidR="000F3E6D" w:rsidRPr="00454DAD" w:rsidRDefault="000F3E6D">
      <w:pPr>
        <w:rPr>
          <w:rFonts w:asciiTheme="minorHAnsi" w:hAnsiTheme="minorHAnsi" w:cs="Helvetica"/>
          <w:b/>
          <w:lang w:val="cs-CZ"/>
        </w:rPr>
      </w:pPr>
    </w:p>
    <w:p w:rsidR="000F3E6D" w:rsidRPr="00454DAD" w:rsidRDefault="000F3E6D">
      <w:pPr>
        <w:rPr>
          <w:rFonts w:asciiTheme="minorHAnsi" w:hAnsiTheme="minorHAnsi" w:cs="Helvetica"/>
          <w:lang w:val="cs-CZ"/>
        </w:rPr>
      </w:pPr>
      <w:r w:rsidRPr="00454DAD">
        <w:rPr>
          <w:rFonts w:asciiTheme="minorHAnsi" w:hAnsiTheme="minorHAnsi" w:cs="Helvetica"/>
          <w:b/>
          <w:lang w:val="cs-CZ"/>
        </w:rPr>
        <w:t>Scénář 2) – situace kritická z časového hlediska</w:t>
      </w:r>
    </w:p>
    <w:p w:rsidR="000F3E6D" w:rsidRPr="00454DAD" w:rsidRDefault="000F3E6D">
      <w:pPr>
        <w:rPr>
          <w:rFonts w:asciiTheme="minorHAnsi" w:hAnsiTheme="minorHAnsi" w:cs="Helvetica"/>
          <w:lang w:val="cs-CZ"/>
        </w:rPr>
      </w:pPr>
      <w:r w:rsidRPr="00454DAD">
        <w:rPr>
          <w:rFonts w:asciiTheme="minorHAnsi" w:hAnsiTheme="minorHAnsi" w:cs="Helvetica"/>
          <w:lang w:val="cs-CZ"/>
        </w:rPr>
        <w:t>Výjezd vozidla české zdravotnické záchranné služby na rakouské státní území (</w:t>
      </w:r>
      <w:r w:rsidR="00FB57E1" w:rsidRPr="00454DAD">
        <w:rPr>
          <w:rFonts w:asciiTheme="minorHAnsi" w:hAnsiTheme="minorHAnsi" w:cs="Helvetica"/>
          <w:lang w:val="cs-CZ"/>
        </w:rPr>
        <w:t>bez ohledu</w:t>
      </w:r>
      <w:r w:rsidR="00C6411B" w:rsidRPr="00454DAD">
        <w:rPr>
          <w:rFonts w:asciiTheme="minorHAnsi" w:hAnsiTheme="minorHAnsi" w:cs="Helvetica"/>
          <w:lang w:val="cs-CZ"/>
        </w:rPr>
        <w:t xml:space="preserve"> na státní příslušnost</w:t>
      </w:r>
      <w:r w:rsidRPr="00454DAD">
        <w:rPr>
          <w:rFonts w:asciiTheme="minorHAnsi" w:hAnsiTheme="minorHAnsi" w:cs="Helvetica"/>
          <w:lang w:val="cs-CZ"/>
        </w:rPr>
        <w:t xml:space="preserve"> osoby, které se výjezd týká) včetně (pokud je to nezbytné) přepravy do vhodného zdravotnického zařízení.</w:t>
      </w:r>
    </w:p>
    <w:p w:rsidR="000F3E6D" w:rsidRPr="00454DAD" w:rsidRDefault="000F3E6D">
      <w:pPr>
        <w:rPr>
          <w:rFonts w:asciiTheme="minorHAnsi" w:hAnsiTheme="minorHAnsi"/>
          <w:b/>
          <w:lang w:val="cs-CZ"/>
        </w:rPr>
      </w:pPr>
      <w:r w:rsidRPr="00454DAD">
        <w:rPr>
          <w:rFonts w:asciiTheme="minorHAnsi" w:hAnsiTheme="minorHAnsi" w:cs="Helvetica"/>
          <w:lang w:val="cs-CZ"/>
        </w:rPr>
        <w:t>Výjezd vozidla rakouské zdravotnické záchranné služby na české státní území (</w:t>
      </w:r>
      <w:r w:rsidR="00FB57E1" w:rsidRPr="00454DAD">
        <w:rPr>
          <w:rFonts w:asciiTheme="minorHAnsi" w:hAnsiTheme="minorHAnsi" w:cs="Helvetica"/>
          <w:lang w:val="cs-CZ"/>
        </w:rPr>
        <w:t xml:space="preserve">bez ohledu </w:t>
      </w:r>
      <w:r w:rsidR="00C6411B" w:rsidRPr="00454DAD">
        <w:rPr>
          <w:rFonts w:asciiTheme="minorHAnsi" w:hAnsiTheme="minorHAnsi" w:cs="Helvetica"/>
          <w:lang w:val="cs-CZ"/>
        </w:rPr>
        <w:t>na státní příslušnost</w:t>
      </w:r>
      <w:r w:rsidRPr="00454DAD">
        <w:rPr>
          <w:rFonts w:asciiTheme="minorHAnsi" w:hAnsiTheme="minorHAnsi" w:cs="Helvetica"/>
          <w:lang w:val="cs-CZ"/>
        </w:rPr>
        <w:t xml:space="preserve"> osoby, které se zásah týká) včetně (pokud je to nezbytné) přepravy do vhodného zdravotnického zařízení.</w:t>
      </w:r>
    </w:p>
    <w:p w:rsidR="000F3E6D" w:rsidRPr="00454DAD" w:rsidRDefault="000F3E6D">
      <w:pPr>
        <w:rPr>
          <w:rFonts w:asciiTheme="minorHAnsi" w:hAnsiTheme="minorHAnsi"/>
          <w:b/>
          <w:lang w:val="cs-CZ"/>
        </w:rPr>
      </w:pP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b/>
          <w:lang w:val="cs-CZ"/>
        </w:rPr>
        <w:t>Scénář 3) – situace kritická z časového hlediska</w:t>
      </w:r>
    </w:p>
    <w:p w:rsidR="000F3E6D" w:rsidRPr="00454DAD" w:rsidRDefault="00955A08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O</w:t>
      </w:r>
      <w:r w:rsidR="000F3E6D" w:rsidRPr="00454DAD">
        <w:rPr>
          <w:rFonts w:asciiTheme="minorHAnsi" w:hAnsiTheme="minorHAnsi"/>
          <w:lang w:val="cs-CZ"/>
        </w:rPr>
        <w:t>hlá</w:t>
      </w:r>
      <w:r w:rsidR="00296179" w:rsidRPr="00454DAD">
        <w:rPr>
          <w:rFonts w:asciiTheme="minorHAnsi" w:hAnsiTheme="minorHAnsi"/>
          <w:lang w:val="cs-CZ"/>
        </w:rPr>
        <w:t xml:space="preserve">šení tísňové situace </w:t>
      </w:r>
      <w:r w:rsidRPr="00454DAD">
        <w:rPr>
          <w:rFonts w:asciiTheme="minorHAnsi" w:hAnsiTheme="minorHAnsi"/>
          <w:lang w:val="cs-CZ"/>
        </w:rPr>
        <w:t xml:space="preserve">zdravotnickým </w:t>
      </w:r>
      <w:r w:rsidR="00296179" w:rsidRPr="00454DAD">
        <w:rPr>
          <w:rFonts w:asciiTheme="minorHAnsi" w:hAnsiTheme="minorHAnsi"/>
          <w:lang w:val="cs-CZ"/>
        </w:rPr>
        <w:t xml:space="preserve">operačním </w:t>
      </w:r>
      <w:r w:rsidRPr="00454DAD">
        <w:rPr>
          <w:rFonts w:asciiTheme="minorHAnsi" w:hAnsiTheme="minorHAnsi"/>
          <w:lang w:val="cs-CZ"/>
        </w:rPr>
        <w:t>střediskem</w:t>
      </w:r>
      <w:r w:rsidR="000F3E6D" w:rsidRPr="00454DAD">
        <w:rPr>
          <w:rFonts w:asciiTheme="minorHAnsi" w:hAnsiTheme="minorHAnsi"/>
          <w:lang w:val="cs-CZ"/>
        </w:rPr>
        <w:t xml:space="preserve">, </w:t>
      </w:r>
      <w:r w:rsidR="00FB57E1" w:rsidRPr="00454DAD">
        <w:rPr>
          <w:rFonts w:asciiTheme="minorHAnsi" w:hAnsiTheme="minorHAnsi"/>
          <w:lang w:val="cs-CZ"/>
        </w:rPr>
        <w:t xml:space="preserve">které takové </w:t>
      </w:r>
      <w:r w:rsidRPr="00454DAD">
        <w:rPr>
          <w:rFonts w:asciiTheme="minorHAnsi" w:hAnsiTheme="minorHAnsi"/>
          <w:lang w:val="cs-CZ"/>
        </w:rPr>
        <w:t>hlášení</w:t>
      </w:r>
      <w:r w:rsidR="00FB57E1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v sousední zemi</w:t>
      </w:r>
      <w:r w:rsidRPr="00454DAD">
        <w:rPr>
          <w:rFonts w:asciiTheme="minorHAnsi" w:hAnsiTheme="minorHAnsi"/>
          <w:lang w:val="cs-CZ"/>
        </w:rPr>
        <w:t xml:space="preserve"> přijalo</w:t>
      </w:r>
      <w:r w:rsidR="000F3E6D" w:rsidRPr="00454DAD">
        <w:rPr>
          <w:rFonts w:asciiTheme="minorHAnsi" w:hAnsiTheme="minorHAnsi"/>
          <w:lang w:val="cs-CZ"/>
        </w:rPr>
        <w:t xml:space="preserve">, místně příslušnému </w:t>
      </w:r>
      <w:r w:rsidRPr="00454DAD">
        <w:rPr>
          <w:rFonts w:asciiTheme="minorHAnsi" w:hAnsiTheme="minorHAnsi"/>
          <w:lang w:val="cs-CZ"/>
        </w:rPr>
        <w:t xml:space="preserve">zdravotnickému </w:t>
      </w:r>
      <w:r w:rsidR="000F3E6D" w:rsidRPr="00454DAD">
        <w:rPr>
          <w:rFonts w:asciiTheme="minorHAnsi" w:hAnsiTheme="minorHAnsi"/>
          <w:lang w:val="cs-CZ"/>
        </w:rPr>
        <w:t xml:space="preserve">operačnímu středisku </w:t>
      </w:r>
      <w:r w:rsidR="00C6411B" w:rsidRPr="00454DAD">
        <w:rPr>
          <w:rFonts w:asciiTheme="minorHAnsi" w:hAnsiTheme="minorHAnsi"/>
          <w:lang w:val="cs-CZ"/>
        </w:rPr>
        <w:t>v sousední zemi</w:t>
      </w:r>
      <w:r w:rsidR="000F3E6D" w:rsidRPr="00454DAD">
        <w:rPr>
          <w:rFonts w:asciiTheme="minorHAnsi" w:hAnsiTheme="minorHAnsi"/>
          <w:lang w:val="cs-CZ"/>
        </w:rPr>
        <w:t>.</w:t>
      </w:r>
    </w:p>
    <w:p w:rsidR="000F3E6D" w:rsidRPr="00454DAD" w:rsidRDefault="000F3E6D">
      <w:pPr>
        <w:rPr>
          <w:rFonts w:asciiTheme="minorHAnsi" w:hAnsiTheme="minorHAnsi"/>
          <w:b/>
          <w:lang w:val="cs-CZ"/>
        </w:rPr>
      </w:pP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b/>
          <w:lang w:val="cs-CZ"/>
        </w:rPr>
        <w:t>Scénář 4) – situace kritická z časového hlediska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Vyžádání speciálních sil </w:t>
      </w:r>
      <w:r w:rsidR="000E748B" w:rsidRPr="00454DAD">
        <w:rPr>
          <w:rFonts w:asciiTheme="minorHAnsi" w:hAnsiTheme="minorHAnsi"/>
          <w:lang w:val="cs-CZ"/>
        </w:rPr>
        <w:t>(například letecké záchranné služby) a podpory ze strany operačního střediska záchranné služby</w:t>
      </w:r>
      <w:r w:rsidR="00714FC5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při událostech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s velkým rozsahem poškození</w:t>
      </w:r>
      <w:r w:rsidR="00FA2A97" w:rsidRPr="00454DAD">
        <w:rPr>
          <w:rStyle w:val="Odkaznakoment"/>
          <w:rFonts w:asciiTheme="minorHAnsi" w:hAnsiTheme="minorHAnsi"/>
          <w:lang w:val="cs-CZ"/>
        </w:rPr>
        <w:t>.</w:t>
      </w:r>
      <w:r w:rsidRPr="00454DAD">
        <w:rPr>
          <w:rFonts w:asciiTheme="minorHAnsi" w:hAnsiTheme="minorHAnsi"/>
          <w:lang w:val="cs-CZ"/>
        </w:rPr>
        <w:t xml:space="preserve"> 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Dle </w:t>
      </w:r>
      <w:r w:rsidR="003352FB" w:rsidRPr="00454DAD">
        <w:rPr>
          <w:rFonts w:asciiTheme="minorHAnsi" w:hAnsiTheme="minorHAnsi"/>
          <w:lang w:val="cs-CZ"/>
        </w:rPr>
        <w:t>č</w:t>
      </w:r>
      <w:r w:rsidRPr="00454DAD">
        <w:rPr>
          <w:rFonts w:asciiTheme="minorHAnsi" w:hAnsiTheme="minorHAnsi"/>
          <w:lang w:val="cs-CZ"/>
        </w:rPr>
        <w:t>lánku 4 odstavc</w:t>
      </w:r>
      <w:r w:rsidR="00FB57E1" w:rsidRPr="00454DAD">
        <w:rPr>
          <w:rFonts w:asciiTheme="minorHAnsi" w:hAnsiTheme="minorHAnsi"/>
          <w:lang w:val="cs-CZ"/>
        </w:rPr>
        <w:t>e</w:t>
      </w:r>
      <w:r w:rsidRPr="00454DAD">
        <w:rPr>
          <w:rFonts w:asciiTheme="minorHAnsi" w:hAnsiTheme="minorHAnsi"/>
          <w:lang w:val="cs-CZ"/>
        </w:rPr>
        <w:t> 4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Rámcové smlouvy má Dohoda o</w:t>
      </w:r>
      <w:r w:rsidR="00234B87" w:rsidRPr="00454DAD">
        <w:rPr>
          <w:rFonts w:asciiTheme="minorHAnsi" w:hAnsiTheme="minorHAnsi"/>
          <w:lang w:val="cs-CZ"/>
        </w:rPr>
        <w:t xml:space="preserve"> </w:t>
      </w:r>
      <w:r w:rsidR="00955A08" w:rsidRPr="00454DAD">
        <w:rPr>
          <w:rFonts w:asciiTheme="minorHAnsi" w:hAnsiTheme="minorHAnsi"/>
          <w:lang w:val="cs-CZ"/>
        </w:rPr>
        <w:t>spolupráci</w:t>
      </w:r>
      <w:r w:rsidRPr="00454DAD">
        <w:rPr>
          <w:rFonts w:asciiTheme="minorHAnsi" w:hAnsiTheme="minorHAnsi"/>
          <w:lang w:val="cs-CZ"/>
        </w:rPr>
        <w:t xml:space="preserve"> upravit podmínky a způsoby postupu přeshraniční spolupráce v oblasti zdravotnické záchranné služby obzvláště v následujících oblastech: </w:t>
      </w:r>
    </w:p>
    <w:p w:rsidR="000F3E6D" w:rsidRPr="00454DAD" w:rsidRDefault="000F3E6D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Organizace </w:t>
      </w:r>
      <w:r w:rsidR="00A74326" w:rsidRPr="00454DAD">
        <w:rPr>
          <w:rFonts w:asciiTheme="minorHAnsi" w:hAnsiTheme="minorHAnsi"/>
          <w:lang w:val="cs-CZ"/>
        </w:rPr>
        <w:t xml:space="preserve">zdravotnické </w:t>
      </w:r>
      <w:r w:rsidRPr="00454DAD">
        <w:rPr>
          <w:rFonts w:asciiTheme="minorHAnsi" w:hAnsiTheme="minorHAnsi"/>
          <w:lang w:val="cs-CZ"/>
        </w:rPr>
        <w:t>záchranné sl</w:t>
      </w:r>
      <w:r w:rsidR="00296179" w:rsidRPr="00454DAD">
        <w:rPr>
          <w:rFonts w:asciiTheme="minorHAnsi" w:hAnsiTheme="minorHAnsi"/>
          <w:lang w:val="cs-CZ"/>
        </w:rPr>
        <w:t>užby – odkaz: Rámcová smlouva, č</w:t>
      </w:r>
      <w:r w:rsidRPr="00454DAD">
        <w:rPr>
          <w:rFonts w:asciiTheme="minorHAnsi" w:hAnsiTheme="minorHAnsi"/>
          <w:lang w:val="cs-CZ"/>
        </w:rPr>
        <w:t>lánek 4 odstavec 4 bod 1,</w:t>
      </w:r>
    </w:p>
    <w:p w:rsidR="000F3E6D" w:rsidRPr="00454DAD" w:rsidRDefault="000F3E6D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Provádění </w:t>
      </w:r>
      <w:r w:rsidR="00BF45D0" w:rsidRPr="00454DAD">
        <w:rPr>
          <w:rFonts w:asciiTheme="minorHAnsi" w:hAnsiTheme="minorHAnsi"/>
          <w:lang w:val="cs-CZ"/>
        </w:rPr>
        <w:t>zásahu</w:t>
      </w:r>
      <w:r w:rsidR="00296179" w:rsidRPr="00454DAD">
        <w:rPr>
          <w:rFonts w:asciiTheme="minorHAnsi" w:hAnsiTheme="minorHAnsi"/>
          <w:lang w:val="cs-CZ"/>
        </w:rPr>
        <w:t xml:space="preserve"> – odkaz: Rámcová smlouva, č</w:t>
      </w:r>
      <w:r w:rsidRPr="00454DAD">
        <w:rPr>
          <w:rFonts w:asciiTheme="minorHAnsi" w:hAnsiTheme="minorHAnsi"/>
          <w:lang w:val="cs-CZ"/>
        </w:rPr>
        <w:t>lánek 4 odstavec 4 bod 2,</w:t>
      </w:r>
    </w:p>
    <w:p w:rsidR="000F3E6D" w:rsidRPr="00454DAD" w:rsidRDefault="00BF45D0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Nasazení dopravních prostředků zdravotnické</w:t>
      </w:r>
      <w:r w:rsidR="000F3E6D" w:rsidRPr="00454DAD">
        <w:rPr>
          <w:rFonts w:asciiTheme="minorHAnsi" w:hAnsiTheme="minorHAnsi"/>
          <w:lang w:val="cs-CZ"/>
        </w:rPr>
        <w:t xml:space="preserve"> záchranné sl</w:t>
      </w:r>
      <w:r w:rsidR="00296179" w:rsidRPr="00454DAD">
        <w:rPr>
          <w:rFonts w:asciiTheme="minorHAnsi" w:hAnsiTheme="minorHAnsi"/>
          <w:lang w:val="cs-CZ"/>
        </w:rPr>
        <w:t>užby – odkaz: Rámcová smlouva, č</w:t>
      </w:r>
      <w:r w:rsidR="000F3E6D" w:rsidRPr="00454DAD">
        <w:rPr>
          <w:rFonts w:asciiTheme="minorHAnsi" w:hAnsiTheme="minorHAnsi"/>
          <w:lang w:val="cs-CZ"/>
        </w:rPr>
        <w:t>lánek 4 odstavec 4 bod 3,</w:t>
      </w:r>
    </w:p>
    <w:p w:rsidR="000F3E6D" w:rsidRPr="00454DAD" w:rsidRDefault="00BF45D0" w:rsidP="00AE7317">
      <w:pPr>
        <w:pStyle w:val="ListParagraph1"/>
        <w:numPr>
          <w:ilvl w:val="0"/>
          <w:numId w:val="12"/>
        </w:numPr>
        <w:spacing w:after="120"/>
        <w:ind w:left="426" w:hanging="284"/>
        <w:jc w:val="left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Určení</w:t>
      </w:r>
      <w:r w:rsidR="000F3E6D" w:rsidRPr="00454DAD">
        <w:rPr>
          <w:rFonts w:asciiTheme="minorHAnsi" w:hAnsiTheme="minorHAnsi"/>
          <w:lang w:val="cs-CZ"/>
        </w:rPr>
        <w:t xml:space="preserve"> vhodného zdravotnického zaří</w:t>
      </w:r>
      <w:r w:rsidR="00296179" w:rsidRPr="00454DAD">
        <w:rPr>
          <w:rFonts w:asciiTheme="minorHAnsi" w:hAnsiTheme="minorHAnsi"/>
          <w:lang w:val="cs-CZ"/>
        </w:rPr>
        <w:t>zení – odkaz: Rámcová smlouva, č</w:t>
      </w:r>
      <w:r w:rsidR="000F3E6D" w:rsidRPr="00454DAD">
        <w:rPr>
          <w:rFonts w:asciiTheme="minorHAnsi" w:hAnsiTheme="minorHAnsi"/>
          <w:lang w:val="cs-CZ"/>
        </w:rPr>
        <w:t>lánek 4 odstavec 4 bod 4,</w:t>
      </w:r>
    </w:p>
    <w:p w:rsidR="000F3E6D" w:rsidRPr="00454DAD" w:rsidRDefault="00BF45D0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Postupy</w:t>
      </w:r>
      <w:r w:rsidR="000F3E6D" w:rsidRPr="00454DAD">
        <w:rPr>
          <w:rFonts w:asciiTheme="minorHAnsi" w:hAnsiTheme="minorHAnsi"/>
          <w:lang w:val="cs-CZ"/>
        </w:rPr>
        <w:t xml:space="preserve"> během pře</w:t>
      </w:r>
      <w:r w:rsidRPr="00454DAD">
        <w:rPr>
          <w:rFonts w:asciiTheme="minorHAnsi" w:hAnsiTheme="minorHAnsi"/>
          <w:lang w:val="cs-CZ"/>
        </w:rPr>
        <w:t>vozu a při příjmu</w:t>
      </w:r>
      <w:r w:rsidR="000F3E6D" w:rsidRPr="00454DAD">
        <w:rPr>
          <w:rFonts w:asciiTheme="minorHAnsi" w:hAnsiTheme="minorHAnsi"/>
          <w:lang w:val="cs-CZ"/>
        </w:rPr>
        <w:t xml:space="preserve"> do zdravotnického zaří</w:t>
      </w:r>
      <w:r w:rsidR="00296179" w:rsidRPr="00454DAD">
        <w:rPr>
          <w:rFonts w:asciiTheme="minorHAnsi" w:hAnsiTheme="minorHAnsi"/>
          <w:lang w:val="cs-CZ"/>
        </w:rPr>
        <w:t>zení – odkaz: Rámcová smlouva, č</w:t>
      </w:r>
      <w:r w:rsidR="000F3E6D" w:rsidRPr="00454DAD">
        <w:rPr>
          <w:rFonts w:asciiTheme="minorHAnsi" w:hAnsiTheme="minorHAnsi"/>
          <w:lang w:val="cs-CZ"/>
        </w:rPr>
        <w:t>lánek 4 odstavec 4 bod 5,</w:t>
      </w:r>
    </w:p>
    <w:p w:rsidR="000F3E6D" w:rsidRPr="00454DAD" w:rsidRDefault="000F3E6D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Kritéria </w:t>
      </w:r>
      <w:r w:rsidR="00BF45D0" w:rsidRPr="00454DAD">
        <w:rPr>
          <w:rFonts w:asciiTheme="minorHAnsi" w:hAnsiTheme="minorHAnsi"/>
          <w:lang w:val="cs-CZ"/>
        </w:rPr>
        <w:t>pro hodnocení</w:t>
      </w:r>
      <w:r w:rsidRPr="00454DAD">
        <w:rPr>
          <w:rFonts w:asciiTheme="minorHAnsi" w:hAnsiTheme="minorHAnsi"/>
          <w:lang w:val="cs-CZ"/>
        </w:rPr>
        <w:t xml:space="preserve"> </w:t>
      </w:r>
      <w:r w:rsidR="00BF45D0" w:rsidRPr="00454DAD">
        <w:rPr>
          <w:rFonts w:asciiTheme="minorHAnsi" w:hAnsiTheme="minorHAnsi"/>
          <w:lang w:val="cs-CZ"/>
        </w:rPr>
        <w:t>a kontrolu kvality a bezpečí</w:t>
      </w:r>
      <w:r w:rsidRPr="00454DAD">
        <w:rPr>
          <w:rFonts w:asciiTheme="minorHAnsi" w:hAnsiTheme="minorHAnsi"/>
          <w:lang w:val="cs-CZ"/>
        </w:rPr>
        <w:t xml:space="preserve"> zd</w:t>
      </w:r>
      <w:r w:rsidR="00BF45D0" w:rsidRPr="00454DAD">
        <w:rPr>
          <w:rFonts w:asciiTheme="minorHAnsi" w:hAnsiTheme="minorHAnsi"/>
          <w:lang w:val="cs-CZ"/>
        </w:rPr>
        <w:t>ravotnické záchranné služby, postupy pro</w:t>
      </w:r>
      <w:r w:rsidRPr="00454DAD">
        <w:rPr>
          <w:rFonts w:asciiTheme="minorHAnsi" w:hAnsiTheme="minorHAnsi"/>
          <w:lang w:val="cs-CZ"/>
        </w:rPr>
        <w:t xml:space="preserve"> </w:t>
      </w:r>
      <w:r w:rsidR="00BF45D0" w:rsidRPr="00454DAD">
        <w:rPr>
          <w:rFonts w:asciiTheme="minorHAnsi" w:hAnsiTheme="minorHAnsi"/>
          <w:lang w:val="cs-CZ"/>
        </w:rPr>
        <w:t>vedení dokumentace</w:t>
      </w:r>
      <w:r w:rsidRPr="00454DAD">
        <w:rPr>
          <w:rFonts w:asciiTheme="minorHAnsi" w:hAnsiTheme="minorHAnsi"/>
          <w:lang w:val="cs-CZ"/>
        </w:rPr>
        <w:t>, statistické evide</w:t>
      </w:r>
      <w:r w:rsidR="00BF45D0" w:rsidRPr="00454DAD">
        <w:rPr>
          <w:rFonts w:asciiTheme="minorHAnsi" w:hAnsiTheme="minorHAnsi"/>
          <w:lang w:val="cs-CZ"/>
        </w:rPr>
        <w:t>nce a vyhodnocová</w:t>
      </w:r>
      <w:r w:rsidR="00296179" w:rsidRPr="00454DAD">
        <w:rPr>
          <w:rFonts w:asciiTheme="minorHAnsi" w:hAnsiTheme="minorHAnsi"/>
          <w:lang w:val="cs-CZ"/>
        </w:rPr>
        <w:t>ní –</w:t>
      </w:r>
      <w:r w:rsidR="00D8065D" w:rsidRPr="00454DAD">
        <w:rPr>
          <w:rFonts w:asciiTheme="minorHAnsi" w:hAnsiTheme="minorHAnsi"/>
          <w:lang w:val="cs-CZ"/>
        </w:rPr>
        <w:t xml:space="preserve"> odkaz: Rámcová smlouva, č</w:t>
      </w:r>
      <w:r w:rsidRPr="00454DAD">
        <w:rPr>
          <w:rFonts w:asciiTheme="minorHAnsi" w:hAnsiTheme="minorHAnsi"/>
          <w:lang w:val="cs-CZ"/>
        </w:rPr>
        <w:t>lánek 4 odstavec 4 bod 6,</w:t>
      </w:r>
    </w:p>
    <w:p w:rsidR="000F3E6D" w:rsidRPr="00454DAD" w:rsidRDefault="000F3E6D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Vyúčtování a úh</w:t>
      </w:r>
      <w:r w:rsidR="00BF45D0" w:rsidRPr="00454DAD">
        <w:rPr>
          <w:rFonts w:asciiTheme="minorHAnsi" w:hAnsiTheme="minorHAnsi"/>
          <w:lang w:val="cs-CZ"/>
        </w:rPr>
        <w:t>rady nákladů</w:t>
      </w:r>
      <w:r w:rsidR="00296179" w:rsidRPr="00454DAD">
        <w:rPr>
          <w:rFonts w:asciiTheme="minorHAnsi" w:hAnsiTheme="minorHAnsi"/>
          <w:lang w:val="cs-CZ"/>
        </w:rPr>
        <w:t xml:space="preserve"> – odkaz: Rámcová smlouva, č</w:t>
      </w:r>
      <w:r w:rsidRPr="00454DAD">
        <w:rPr>
          <w:rFonts w:asciiTheme="minorHAnsi" w:hAnsiTheme="minorHAnsi"/>
          <w:lang w:val="cs-CZ"/>
        </w:rPr>
        <w:t>lánek 4 odstavec 4 bod</w:t>
      </w:r>
      <w:r w:rsidRPr="00454DAD">
        <w:rPr>
          <w:rFonts w:asciiTheme="minorHAnsi" w:hAnsiTheme="minorHAnsi"/>
          <w:color w:val="FF0000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7,</w:t>
      </w:r>
    </w:p>
    <w:p w:rsidR="000F3E6D" w:rsidRPr="00454DAD" w:rsidRDefault="000F3E6D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Rozsah </w:t>
      </w:r>
      <w:r w:rsidR="00BF45D0" w:rsidRPr="00454DAD">
        <w:rPr>
          <w:rFonts w:asciiTheme="minorHAnsi" w:hAnsiTheme="minorHAnsi"/>
          <w:lang w:val="cs-CZ"/>
        </w:rPr>
        <w:t xml:space="preserve">zákonného pojištění </w:t>
      </w:r>
      <w:r w:rsidRPr="00454DAD">
        <w:rPr>
          <w:rFonts w:asciiTheme="minorHAnsi" w:hAnsiTheme="minorHAnsi"/>
          <w:lang w:val="cs-CZ"/>
        </w:rPr>
        <w:t>odpovědn</w:t>
      </w:r>
      <w:r w:rsidR="00296179" w:rsidRPr="00454DAD">
        <w:rPr>
          <w:rFonts w:asciiTheme="minorHAnsi" w:hAnsiTheme="minorHAnsi"/>
          <w:lang w:val="cs-CZ"/>
        </w:rPr>
        <w:t>osti – odkaz: Rámcová smlouva, č</w:t>
      </w:r>
      <w:r w:rsidRPr="00454DAD">
        <w:rPr>
          <w:rFonts w:asciiTheme="minorHAnsi" w:hAnsiTheme="minorHAnsi"/>
          <w:lang w:val="cs-CZ"/>
        </w:rPr>
        <w:t>lánek 4 odstavec 4 bod 8,</w:t>
      </w:r>
    </w:p>
    <w:p w:rsidR="000F3E6D" w:rsidRPr="00454DAD" w:rsidRDefault="00BF45D0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Postupy pro komunikaci </w:t>
      </w:r>
      <w:r w:rsidR="00296179" w:rsidRPr="00454DAD">
        <w:rPr>
          <w:rFonts w:asciiTheme="minorHAnsi" w:hAnsiTheme="minorHAnsi"/>
          <w:lang w:val="cs-CZ"/>
        </w:rPr>
        <w:t>– odkaz: Rámcová smlouva, č</w:t>
      </w:r>
      <w:r w:rsidR="000F3E6D" w:rsidRPr="00454DAD">
        <w:rPr>
          <w:rFonts w:asciiTheme="minorHAnsi" w:hAnsiTheme="minorHAnsi"/>
          <w:lang w:val="cs-CZ"/>
        </w:rPr>
        <w:t>lánek 4 odstavec 4 bod 9</w:t>
      </w:r>
      <w:r w:rsidR="00D8065D" w:rsidRPr="00454DAD">
        <w:rPr>
          <w:rFonts w:asciiTheme="minorHAnsi" w:hAnsiTheme="minorHAnsi"/>
          <w:lang w:val="cs-CZ"/>
        </w:rPr>
        <w:t xml:space="preserve"> </w:t>
      </w:r>
    </w:p>
    <w:p w:rsidR="000F3E6D" w:rsidRPr="00454DAD" w:rsidRDefault="00BF45D0" w:rsidP="00AE7317">
      <w:pPr>
        <w:pStyle w:val="ListParagraph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Úmrtí pacienta</w:t>
      </w:r>
      <w:r w:rsidR="00296179" w:rsidRPr="00454DAD">
        <w:rPr>
          <w:rFonts w:asciiTheme="minorHAnsi" w:hAnsiTheme="minorHAnsi"/>
          <w:lang w:val="cs-CZ"/>
        </w:rPr>
        <w:t xml:space="preserve"> – odkaz: Rámcová smlouva, č</w:t>
      </w:r>
      <w:r w:rsidR="000F3E6D" w:rsidRPr="00454DAD">
        <w:rPr>
          <w:rFonts w:asciiTheme="minorHAnsi" w:hAnsiTheme="minorHAnsi"/>
          <w:lang w:val="cs-CZ"/>
        </w:rPr>
        <w:t>lánek 4</w:t>
      </w:r>
      <w:r w:rsidR="000F3E6D" w:rsidRPr="00454DAD">
        <w:rPr>
          <w:rFonts w:asciiTheme="minorHAnsi" w:hAnsiTheme="minorHAnsi"/>
          <w:color w:val="FF0000"/>
          <w:lang w:val="cs-CZ"/>
        </w:rPr>
        <w:t xml:space="preserve"> </w:t>
      </w:r>
      <w:r w:rsidR="000F3E6D" w:rsidRPr="00454DAD">
        <w:rPr>
          <w:rFonts w:asciiTheme="minorHAnsi" w:hAnsiTheme="minorHAnsi"/>
          <w:color w:val="000000"/>
          <w:lang w:val="cs-CZ"/>
        </w:rPr>
        <w:t>odstavec</w:t>
      </w:r>
      <w:r w:rsidR="000F3E6D" w:rsidRPr="00454DAD">
        <w:rPr>
          <w:rFonts w:asciiTheme="minorHAnsi" w:hAnsiTheme="minorHAnsi"/>
          <w:lang w:val="cs-CZ"/>
        </w:rPr>
        <w:t xml:space="preserve"> 4 bod 10.</w:t>
      </w:r>
    </w:p>
    <w:p w:rsidR="000F3E6D" w:rsidRPr="00454DAD" w:rsidRDefault="00EB4B4A" w:rsidP="00AE7317">
      <w:pPr>
        <w:spacing w:after="120"/>
        <w:ind w:left="360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Dohoda o spolupráci upravuje body vyžadované Rámcovou smlouvou. </w:t>
      </w:r>
      <w:r w:rsidR="00BF45D0" w:rsidRPr="00454DAD">
        <w:rPr>
          <w:rFonts w:asciiTheme="minorHAnsi" w:hAnsiTheme="minorHAnsi"/>
          <w:lang w:val="cs-CZ"/>
        </w:rPr>
        <w:t>Uvedené odkazy se vztahují</w:t>
      </w:r>
      <w:r w:rsidRPr="00454DAD">
        <w:rPr>
          <w:rFonts w:asciiTheme="minorHAnsi" w:hAnsiTheme="minorHAnsi"/>
          <w:lang w:val="cs-CZ"/>
        </w:rPr>
        <w:t xml:space="preserve"> k</w:t>
      </w:r>
      <w:r w:rsidR="00BF45D0" w:rsidRPr="00454DAD">
        <w:rPr>
          <w:rFonts w:asciiTheme="minorHAnsi" w:hAnsiTheme="minorHAnsi"/>
          <w:lang w:val="cs-CZ"/>
        </w:rPr>
        <w:t> jednotlivým</w:t>
      </w:r>
      <w:r w:rsidRPr="00454DAD">
        <w:rPr>
          <w:rFonts w:asciiTheme="minorHAnsi" w:hAnsiTheme="minorHAnsi"/>
          <w:lang w:val="cs-CZ"/>
        </w:rPr>
        <w:t xml:space="preserve"> bodům Rámcové smlouvy</w:t>
      </w:r>
      <w:r w:rsidR="000F3E6D" w:rsidRPr="00454DAD">
        <w:rPr>
          <w:rFonts w:asciiTheme="minorHAnsi" w:hAnsiTheme="minorHAnsi"/>
          <w:lang w:val="cs-CZ"/>
        </w:rPr>
        <w:t>.</w:t>
      </w:r>
    </w:p>
    <w:p w:rsidR="000F3E6D" w:rsidRPr="00454DAD" w:rsidRDefault="000F3E6D">
      <w:pPr>
        <w:pStyle w:val="Nadpis2"/>
        <w:pageBreakBefore/>
        <w:rPr>
          <w:rFonts w:asciiTheme="minorHAnsi" w:hAnsiTheme="minorHAnsi"/>
          <w:lang w:val="cs-CZ"/>
        </w:rPr>
      </w:pPr>
      <w:bookmarkStart w:id="3" w:name="_Toc472067327"/>
      <w:bookmarkStart w:id="4" w:name="_Toc492447812"/>
      <w:r w:rsidRPr="00454DAD">
        <w:rPr>
          <w:rFonts w:asciiTheme="minorHAnsi" w:hAnsiTheme="minorHAnsi"/>
          <w:lang w:val="cs-CZ"/>
        </w:rPr>
        <w:lastRenderedPageBreak/>
        <w:t>Obsah</w:t>
      </w:r>
      <w:bookmarkEnd w:id="3"/>
      <w:bookmarkEnd w:id="4"/>
    </w:p>
    <w:p w:rsidR="00531FE5" w:rsidRDefault="00454DAD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r w:rsidRPr="00454DAD">
        <w:rPr>
          <w:rFonts w:asciiTheme="minorHAnsi" w:hAnsiTheme="minorHAnsi"/>
          <w:lang w:val="cs-CZ"/>
        </w:rPr>
        <w:fldChar w:fldCharType="begin"/>
      </w:r>
      <w:r w:rsidRPr="00454DAD">
        <w:rPr>
          <w:rFonts w:asciiTheme="minorHAnsi" w:hAnsiTheme="minorHAnsi"/>
          <w:lang w:val="cs-CZ"/>
        </w:rPr>
        <w:instrText xml:space="preserve"> TOC \o "1-3" \h \z \u </w:instrText>
      </w:r>
      <w:r w:rsidRPr="00454DAD">
        <w:rPr>
          <w:rFonts w:asciiTheme="minorHAnsi" w:hAnsiTheme="minorHAnsi"/>
          <w:lang w:val="cs-CZ"/>
        </w:rPr>
        <w:fldChar w:fldCharType="separate"/>
      </w:r>
      <w:hyperlink w:anchor="_Toc492447811" w:history="1">
        <w:r w:rsidR="00531FE5" w:rsidRPr="00CA65A2">
          <w:rPr>
            <w:rStyle w:val="Hypertextovodkaz"/>
            <w:noProof/>
            <w:lang w:val="cs-CZ"/>
          </w:rPr>
          <w:t>Preambule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_Toc492447811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2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12" w:history="1">
        <w:r w:rsidR="00531FE5" w:rsidRPr="00CA65A2">
          <w:rPr>
            <w:rStyle w:val="Hypertextovodkaz"/>
            <w:noProof/>
            <w:lang w:val="cs-CZ"/>
          </w:rPr>
          <w:t>Obsah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_Toc492447812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4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13" w:history="1">
        <w:r w:rsidR="00531FE5" w:rsidRPr="00CA65A2">
          <w:rPr>
            <w:rStyle w:val="Hypertextovodkaz"/>
            <w:noProof/>
            <w:lang w:val="cs-CZ"/>
          </w:rPr>
          <w:t>Článek 1 – Vymezení pojmů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_Toc492447813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5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14" w:history="1">
        <w:r w:rsidR="00531FE5" w:rsidRPr="00CA65A2">
          <w:rPr>
            <w:rStyle w:val="Hypertextovodkaz"/>
            <w:noProof/>
            <w:lang w:val="cs-CZ"/>
          </w:rPr>
          <w:t>Článek 2 – Účel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_Toc492447814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6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15" w:history="1">
        <w:r w:rsidR="00531FE5" w:rsidRPr="00CA65A2">
          <w:rPr>
            <w:rStyle w:val="Hypertextovodkaz"/>
            <w:noProof/>
            <w:lang w:val="cs-CZ"/>
          </w:rPr>
          <w:t>Článek 3 – Oblast působnosti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_Toc492447815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6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16" w:history="1">
        <w:r w:rsidR="00531FE5" w:rsidRPr="00CA65A2">
          <w:rPr>
            <w:rStyle w:val="Hypertextovodkaz"/>
            <w:noProof/>
            <w:lang w:val="cs-CZ"/>
          </w:rPr>
          <w:t>Článek 4 – Žádost o přeshraniční spolupráci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_Toc492447816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6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17" w:history="1">
        <w:r w:rsidR="00531FE5" w:rsidRPr="00CA65A2">
          <w:rPr>
            <w:rStyle w:val="Hypertextovodkaz"/>
            <w:noProof/>
            <w:lang w:val="cs-CZ"/>
          </w:rPr>
          <w:t>Článek 5 – Organizace zdravotnické záchranné služby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_Toc492447817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7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18" w:history="1">
        <w:r w:rsidR="00531FE5" w:rsidRPr="00CA65A2">
          <w:rPr>
            <w:rStyle w:val="Hypertextovodkaz"/>
            <w:noProof/>
            <w:lang w:val="cs-CZ"/>
          </w:rPr>
          <w:t>Článek 6 – Provádění výjezdu a nasazení vozidel zdravotnické záchranné služby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_Toc492447818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9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19" w:history="1">
        <w:r w:rsidR="00531FE5" w:rsidRPr="00CA65A2">
          <w:rPr>
            <w:rStyle w:val="Hypertextovodkaz"/>
            <w:noProof/>
            <w:lang w:val="cs-CZ"/>
          </w:rPr>
          <w:t>na výsostném území druhého státu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_Toc492447819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9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20" w:history="1">
        <w:r w:rsidR="00531FE5" w:rsidRPr="00CA65A2">
          <w:rPr>
            <w:rStyle w:val="Hypertextovodkaz"/>
            <w:noProof/>
            <w:lang w:val="cs-CZ"/>
          </w:rPr>
          <w:t>Článek 7 – Ochrana osobních údajů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_Toc492447820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9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21" w:history="1">
        <w:r w:rsidR="00531FE5" w:rsidRPr="00CA65A2">
          <w:rPr>
            <w:rStyle w:val="Hypertextovodkaz"/>
            <w:noProof/>
            <w:lang w:val="cs-CZ"/>
          </w:rPr>
          <w:t>Článek 8 – Úhrada nákladů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_Toc492447821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9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22" w:history="1">
        <w:r w:rsidR="00531FE5" w:rsidRPr="00CA65A2">
          <w:rPr>
            <w:rStyle w:val="Hypertextovodkaz"/>
            <w:noProof/>
            <w:lang w:val="cs-CZ"/>
          </w:rPr>
          <w:t>Článek 9 – Odpovědnost a náhrada škody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_Toc492447822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10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23" w:history="1">
        <w:r w:rsidR="00531FE5" w:rsidRPr="00CA65A2">
          <w:rPr>
            <w:rStyle w:val="Hypertextovodkaz"/>
            <w:noProof/>
            <w:lang w:val="cs-CZ"/>
          </w:rPr>
          <w:t>Článek 10 – Cvičení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_Toc492447823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10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24" w:history="1">
        <w:r w:rsidR="00531FE5" w:rsidRPr="00CA65A2">
          <w:rPr>
            <w:rStyle w:val="Hypertextovodkaz"/>
            <w:noProof/>
            <w:lang w:val="cs-CZ"/>
          </w:rPr>
          <w:t>Článek 11 – Postup při komunikaci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_Toc492447824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10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25" w:history="1">
        <w:r w:rsidR="00531FE5" w:rsidRPr="00CA65A2">
          <w:rPr>
            <w:rStyle w:val="Hypertextovodkaz"/>
            <w:noProof/>
            <w:lang w:val="cs-CZ"/>
          </w:rPr>
          <w:t>Článek 13 – Dokumentace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_Toc492447825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12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26" w:history="1">
        <w:r w:rsidR="00531FE5" w:rsidRPr="00CA65A2">
          <w:rPr>
            <w:rStyle w:val="Hypertextovodkaz"/>
            <w:noProof/>
            <w:lang w:val="cs-CZ"/>
          </w:rPr>
          <w:t>Článek 14 – Zajištění kvality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_Toc492447826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13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27" w:history="1">
        <w:r w:rsidR="00531FE5" w:rsidRPr="00CA65A2">
          <w:rPr>
            <w:rStyle w:val="Hypertextovodkaz"/>
            <w:noProof/>
            <w:lang w:val="cs-CZ"/>
          </w:rPr>
          <w:t>Článek 15 – Pracovní skupina v rámci Dohody o spolupráci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_Toc492447827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13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28" w:history="1">
        <w:r w:rsidR="00531FE5" w:rsidRPr="00CA65A2">
          <w:rPr>
            <w:rStyle w:val="Hypertextovodkaz"/>
            <w:noProof/>
            <w:lang w:val="cs-CZ"/>
          </w:rPr>
          <w:t>Článek 16 – Způsob postupu u zemřelých osob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_Toc492447828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14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29" w:history="1">
        <w:r w:rsidR="00531FE5" w:rsidRPr="00CA65A2">
          <w:rPr>
            <w:rStyle w:val="Hypertextovodkaz"/>
            <w:noProof/>
            <w:lang w:val="cs-CZ"/>
          </w:rPr>
          <w:t>Článek 17 – Platnost Dohody o spolupráci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_Toc492447829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14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30" w:history="1">
        <w:r w:rsidR="00531FE5" w:rsidRPr="00CA65A2">
          <w:rPr>
            <w:rStyle w:val="Hypertextovodkaz"/>
            <w:noProof/>
            <w:lang w:val="cs-CZ"/>
          </w:rPr>
          <w:t>Článek 18 – Zrušení Dohody o spolupráci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_Toc492447830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14</w:t>
        </w:r>
        <w:r w:rsidR="00531FE5">
          <w:rPr>
            <w:noProof/>
            <w:webHidden/>
          </w:rPr>
          <w:fldChar w:fldCharType="end"/>
        </w:r>
      </w:hyperlink>
    </w:p>
    <w:p w:rsidR="00531FE5" w:rsidRDefault="000F5514">
      <w:pPr>
        <w:pStyle w:val="Obsah2"/>
        <w:rPr>
          <w:rFonts w:asciiTheme="minorHAnsi" w:eastAsiaTheme="minorEastAsia" w:hAnsiTheme="minorHAnsi" w:cstheme="minorBidi"/>
          <w:noProof/>
          <w:kern w:val="0"/>
          <w:lang w:val="cs-CZ" w:eastAsia="cs-CZ"/>
        </w:rPr>
      </w:pPr>
      <w:hyperlink w:anchor="_Toc492447831" w:history="1">
        <w:r w:rsidR="00531FE5" w:rsidRPr="00CA65A2">
          <w:rPr>
            <w:rStyle w:val="Hypertextovodkaz"/>
            <w:noProof/>
            <w:lang w:val="cs-CZ"/>
          </w:rPr>
          <w:t>Článek 19 – Závěrečná ustanovení</w:t>
        </w:r>
        <w:r w:rsidR="00531FE5">
          <w:rPr>
            <w:noProof/>
            <w:webHidden/>
          </w:rPr>
          <w:tab/>
        </w:r>
        <w:r w:rsidR="00531FE5">
          <w:rPr>
            <w:noProof/>
            <w:webHidden/>
          </w:rPr>
          <w:fldChar w:fldCharType="begin"/>
        </w:r>
        <w:r w:rsidR="00531FE5">
          <w:rPr>
            <w:noProof/>
            <w:webHidden/>
          </w:rPr>
          <w:instrText xml:space="preserve"> PAGEREF _Toc492447831 \h </w:instrText>
        </w:r>
        <w:r w:rsidR="00531FE5">
          <w:rPr>
            <w:noProof/>
            <w:webHidden/>
          </w:rPr>
        </w:r>
        <w:r w:rsidR="00531FE5">
          <w:rPr>
            <w:noProof/>
            <w:webHidden/>
          </w:rPr>
          <w:fldChar w:fldCharType="separate"/>
        </w:r>
        <w:r w:rsidR="00531FE5">
          <w:rPr>
            <w:noProof/>
            <w:webHidden/>
          </w:rPr>
          <w:t>15</w:t>
        </w:r>
        <w:r w:rsidR="00531FE5">
          <w:rPr>
            <w:noProof/>
            <w:webHidden/>
          </w:rPr>
          <w:fldChar w:fldCharType="end"/>
        </w:r>
      </w:hyperlink>
    </w:p>
    <w:p w:rsidR="000F3E6D" w:rsidRPr="00454DAD" w:rsidRDefault="00454DAD">
      <w:pPr>
        <w:pStyle w:val="Obsah2"/>
        <w:tabs>
          <w:tab w:val="clear" w:pos="9062"/>
          <w:tab w:val="right" w:leader="dot" w:pos="9072"/>
        </w:tabs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fldChar w:fldCharType="end"/>
      </w:r>
    </w:p>
    <w:p w:rsidR="000F3E6D" w:rsidRPr="00454DAD" w:rsidRDefault="000F3E6D">
      <w:pPr>
        <w:pStyle w:val="Nadpis2"/>
        <w:pageBreakBefore/>
        <w:tabs>
          <w:tab w:val="right" w:leader="dot" w:pos="9072"/>
        </w:tabs>
        <w:rPr>
          <w:rFonts w:asciiTheme="minorHAnsi" w:hAnsiTheme="minorHAnsi"/>
          <w:lang w:val="cs-CZ"/>
        </w:rPr>
      </w:pPr>
      <w:bookmarkStart w:id="5" w:name="_Toc472067328"/>
      <w:bookmarkStart w:id="6" w:name="_Toc492447813"/>
      <w:r w:rsidRPr="00454DAD">
        <w:rPr>
          <w:rFonts w:asciiTheme="minorHAnsi" w:hAnsiTheme="minorHAnsi" w:cs="Cambria"/>
          <w:lang w:val="cs-CZ"/>
        </w:rPr>
        <w:lastRenderedPageBreak/>
        <w:t>Článek 1 – Vymezení pojmů</w:t>
      </w:r>
      <w:bookmarkStart w:id="7" w:name="Bookmark1"/>
      <w:bookmarkEnd w:id="5"/>
      <w:bookmarkEnd w:id="7"/>
      <w:bookmarkEnd w:id="6"/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Pr="00454DAD">
        <w:rPr>
          <w:rFonts w:asciiTheme="minorHAnsi" w:hAnsiTheme="minorHAnsi"/>
          <w:b/>
          <w:lang w:val="cs-CZ"/>
        </w:rPr>
        <w:t>Rámcová smlouva</w:t>
      </w:r>
      <w:r w:rsidR="000F4ED9" w:rsidRPr="00454DAD">
        <w:rPr>
          <w:rFonts w:asciiTheme="minorHAnsi" w:hAnsiTheme="minorHAnsi"/>
          <w:lang w:val="cs-CZ"/>
        </w:rPr>
        <w:t>“ –</w:t>
      </w:r>
      <w:r w:rsidRPr="00454DAD">
        <w:rPr>
          <w:rFonts w:asciiTheme="minorHAnsi" w:hAnsiTheme="minorHAnsi"/>
          <w:lang w:val="cs-CZ"/>
        </w:rPr>
        <w:t xml:space="preserve"> </w:t>
      </w:r>
      <w:r w:rsidR="003352FB" w:rsidRPr="00454DAD">
        <w:rPr>
          <w:rFonts w:asciiTheme="minorHAnsi" w:hAnsiTheme="minorHAnsi"/>
          <w:lang w:val="cs-CZ"/>
        </w:rPr>
        <w:t>Rámcová smlouva o přeshraniční spolupráci v</w:t>
      </w:r>
      <w:r w:rsidR="00EB4B4A" w:rsidRPr="00454DAD">
        <w:rPr>
          <w:rFonts w:asciiTheme="minorHAnsi" w:hAnsiTheme="minorHAnsi"/>
          <w:lang w:val="cs-CZ"/>
        </w:rPr>
        <w:t xml:space="preserve"> </w:t>
      </w:r>
      <w:r w:rsidR="003352FB" w:rsidRPr="00454DAD">
        <w:rPr>
          <w:rFonts w:asciiTheme="minorHAnsi" w:hAnsiTheme="minorHAnsi"/>
          <w:lang w:val="cs-CZ"/>
        </w:rPr>
        <w:t>oblasti zdravotnické záchranné služby</w:t>
      </w:r>
      <w:r w:rsidR="00FF1F01" w:rsidRPr="00454DAD">
        <w:rPr>
          <w:rFonts w:asciiTheme="minorHAnsi" w:hAnsiTheme="minorHAnsi"/>
          <w:lang w:val="cs-CZ"/>
        </w:rPr>
        <w:t>,</w:t>
      </w:r>
      <w:r w:rsidR="003352FB" w:rsidRPr="00454DAD">
        <w:rPr>
          <w:rFonts w:asciiTheme="minorHAnsi" w:hAnsiTheme="minorHAnsi"/>
          <w:lang w:val="cs-CZ"/>
        </w:rPr>
        <w:t xml:space="preserve"> podepsaná </w:t>
      </w:r>
      <w:r w:rsidRPr="00454DAD">
        <w:rPr>
          <w:rFonts w:asciiTheme="minorHAnsi" w:hAnsiTheme="minorHAnsi"/>
          <w:lang w:val="cs-CZ"/>
        </w:rPr>
        <w:t>z</w:t>
      </w:r>
      <w:r w:rsidR="00E51EAC">
        <w:rPr>
          <w:rFonts w:asciiTheme="minorHAnsi" w:hAnsiTheme="minorHAnsi"/>
          <w:lang w:val="cs-CZ"/>
        </w:rPr>
        <w:t>astupujícími osobami</w:t>
      </w:r>
      <w:r w:rsidRPr="00454DAD">
        <w:rPr>
          <w:rFonts w:asciiTheme="minorHAnsi" w:hAnsiTheme="minorHAnsi"/>
          <w:lang w:val="cs-CZ"/>
        </w:rPr>
        <w:t xml:space="preserve"> Rakouské republiky a České republiky dne 21. ledna 2016;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Pr="00454DAD">
        <w:rPr>
          <w:rFonts w:asciiTheme="minorHAnsi" w:hAnsiTheme="minorHAnsi"/>
          <w:b/>
          <w:bCs/>
          <w:lang w:val="cs-CZ"/>
        </w:rPr>
        <w:t>D</w:t>
      </w:r>
      <w:r w:rsidR="00EB4B4A" w:rsidRPr="00454DAD">
        <w:rPr>
          <w:rFonts w:asciiTheme="minorHAnsi" w:hAnsiTheme="minorHAnsi"/>
          <w:b/>
          <w:lang w:val="cs-CZ"/>
        </w:rPr>
        <w:t>ohoda o spolupráci</w:t>
      </w:r>
      <w:r w:rsidR="000F4ED9" w:rsidRPr="00454DAD">
        <w:rPr>
          <w:rFonts w:asciiTheme="minorHAnsi" w:hAnsiTheme="minorHAnsi"/>
          <w:lang w:val="cs-CZ"/>
        </w:rPr>
        <w:t>“ –</w:t>
      </w:r>
      <w:r w:rsidRPr="00454DAD">
        <w:rPr>
          <w:rFonts w:asciiTheme="minorHAnsi" w:hAnsiTheme="minorHAnsi"/>
          <w:lang w:val="cs-CZ"/>
        </w:rPr>
        <w:t xml:space="preserve"> předm</w:t>
      </w:r>
      <w:r w:rsidR="00D8065D" w:rsidRPr="00454DAD">
        <w:rPr>
          <w:rFonts w:asciiTheme="minorHAnsi" w:hAnsiTheme="minorHAnsi"/>
          <w:lang w:val="cs-CZ"/>
        </w:rPr>
        <w:t xml:space="preserve">ětná Dohoda o </w:t>
      </w:r>
      <w:r w:rsidR="00EB4B4A" w:rsidRPr="00454DAD">
        <w:rPr>
          <w:rFonts w:asciiTheme="minorHAnsi" w:hAnsiTheme="minorHAnsi"/>
          <w:lang w:val="cs-CZ"/>
        </w:rPr>
        <w:t xml:space="preserve">spolupráci </w:t>
      </w:r>
      <w:r w:rsidR="00D8065D" w:rsidRPr="00454DAD">
        <w:rPr>
          <w:rFonts w:asciiTheme="minorHAnsi" w:hAnsiTheme="minorHAnsi"/>
          <w:lang w:val="cs-CZ"/>
        </w:rPr>
        <w:t xml:space="preserve">mezi </w:t>
      </w:r>
      <w:r w:rsidR="008923F7" w:rsidRPr="00454DAD">
        <w:rPr>
          <w:rFonts w:asciiTheme="minorHAnsi" w:hAnsiTheme="minorHAnsi"/>
          <w:lang w:val="cs-CZ"/>
        </w:rPr>
        <w:t xml:space="preserve">spolkovou </w:t>
      </w:r>
      <w:r w:rsidR="00D8065D" w:rsidRPr="00454DAD">
        <w:rPr>
          <w:rFonts w:asciiTheme="minorHAnsi" w:hAnsiTheme="minorHAnsi"/>
          <w:lang w:val="cs-CZ"/>
        </w:rPr>
        <w:t>z</w:t>
      </w:r>
      <w:r w:rsidRPr="00454DAD">
        <w:rPr>
          <w:rFonts w:asciiTheme="minorHAnsi" w:hAnsiTheme="minorHAnsi"/>
          <w:lang w:val="cs-CZ"/>
        </w:rPr>
        <w:t>emí Dolní Rakousko</w:t>
      </w:r>
      <w:r w:rsidR="00EC1749" w:rsidRPr="00454DAD">
        <w:rPr>
          <w:rFonts w:asciiTheme="minorHAnsi" w:hAnsiTheme="minorHAnsi"/>
          <w:lang w:val="cs-CZ"/>
        </w:rPr>
        <w:t xml:space="preserve"> na straně jedné</w:t>
      </w:r>
      <w:r w:rsidRPr="00454DAD">
        <w:rPr>
          <w:rFonts w:asciiTheme="minorHAnsi" w:hAnsiTheme="minorHAnsi"/>
          <w:lang w:val="cs-CZ"/>
        </w:rPr>
        <w:t xml:space="preserve"> a Jihomoravským krajem</w:t>
      </w:r>
      <w:r w:rsidR="00EC1749" w:rsidRPr="00454DAD">
        <w:rPr>
          <w:rFonts w:asciiTheme="minorHAnsi" w:hAnsiTheme="minorHAnsi" w:cs="Helvetica"/>
          <w:lang w:val="cs-CZ"/>
        </w:rPr>
        <w:t>, Jihočeským krajem a Krajem Vysočina na straně druhé</w:t>
      </w:r>
      <w:r w:rsidR="00750499">
        <w:rPr>
          <w:rFonts w:asciiTheme="minorHAnsi" w:hAnsiTheme="minorHAnsi" w:cs="Helvetica"/>
          <w:lang w:val="cs-CZ"/>
        </w:rPr>
        <w:t>;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Pr="00454DAD">
        <w:rPr>
          <w:rFonts w:asciiTheme="minorHAnsi" w:hAnsiTheme="minorHAnsi"/>
          <w:b/>
          <w:lang w:val="cs-CZ"/>
        </w:rPr>
        <w:t>Zdravotnická záchranná služba</w:t>
      </w:r>
      <w:r w:rsidR="000F4ED9" w:rsidRPr="00454DAD">
        <w:rPr>
          <w:rFonts w:asciiTheme="minorHAnsi" w:hAnsiTheme="minorHAnsi"/>
          <w:lang w:val="cs-CZ"/>
        </w:rPr>
        <w:t>“ –</w:t>
      </w:r>
      <w:r w:rsidR="00EB4B4A" w:rsidRPr="00454DAD">
        <w:rPr>
          <w:rFonts w:asciiTheme="minorHAnsi" w:hAnsiTheme="minorHAnsi"/>
          <w:lang w:val="cs-CZ"/>
        </w:rPr>
        <w:t xml:space="preserve"> zdravotnická </w:t>
      </w:r>
      <w:r w:rsidRPr="00454DAD">
        <w:rPr>
          <w:rFonts w:asciiTheme="minorHAnsi" w:hAnsiTheme="minorHAnsi"/>
          <w:lang w:val="cs-CZ"/>
        </w:rPr>
        <w:t>služba, v jejímž r</w:t>
      </w:r>
      <w:r w:rsidR="00B7412E" w:rsidRPr="00454DAD">
        <w:rPr>
          <w:rFonts w:asciiTheme="minorHAnsi" w:hAnsiTheme="minorHAnsi"/>
          <w:lang w:val="cs-CZ"/>
        </w:rPr>
        <w:t>ámci je na základě vyhodnocených tísňových</w:t>
      </w:r>
      <w:r w:rsidRPr="00454DAD">
        <w:rPr>
          <w:rFonts w:asciiTheme="minorHAnsi" w:hAnsiTheme="minorHAnsi"/>
          <w:lang w:val="cs-CZ"/>
        </w:rPr>
        <w:t xml:space="preserve"> volání poskytována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přednemocniční neodkladná péče a přeprava nemocných;</w:t>
      </w:r>
      <w:r w:rsidR="00D8065D" w:rsidRPr="00454DAD">
        <w:rPr>
          <w:rFonts w:asciiTheme="minorHAnsi" w:hAnsiTheme="minorHAnsi"/>
          <w:lang w:val="cs-CZ"/>
        </w:rPr>
        <w:t xml:space="preserve"> 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Pr="00454DAD">
        <w:rPr>
          <w:rFonts w:asciiTheme="minorHAnsi" w:hAnsiTheme="minorHAnsi"/>
          <w:b/>
          <w:lang w:val="cs-CZ"/>
        </w:rPr>
        <w:t>Přednemocniční neodkladná péče</w:t>
      </w:r>
      <w:r w:rsidRPr="00454DAD">
        <w:rPr>
          <w:rFonts w:asciiTheme="minorHAnsi" w:hAnsiTheme="minorHAnsi"/>
          <w:lang w:val="cs-CZ"/>
        </w:rPr>
        <w:t>“ – neodkladná zdravotní péče o pacient</w:t>
      </w:r>
      <w:r w:rsidR="00AA6DF6">
        <w:rPr>
          <w:rFonts w:asciiTheme="minorHAnsi" w:hAnsiTheme="minorHAnsi"/>
          <w:lang w:val="cs-CZ"/>
        </w:rPr>
        <w:t>y</w:t>
      </w:r>
      <w:r w:rsidRPr="00454DAD">
        <w:rPr>
          <w:rFonts w:asciiTheme="minorHAnsi" w:hAnsiTheme="minorHAnsi"/>
          <w:lang w:val="cs-CZ"/>
        </w:rPr>
        <w:t>, kte</w:t>
      </w:r>
      <w:r w:rsidR="00AA6DF6">
        <w:rPr>
          <w:rFonts w:asciiTheme="minorHAnsi" w:hAnsiTheme="minorHAnsi"/>
          <w:lang w:val="cs-CZ"/>
        </w:rPr>
        <w:t>ří</w:t>
      </w:r>
      <w:r w:rsidRPr="00454DAD">
        <w:rPr>
          <w:rFonts w:asciiTheme="minorHAnsi" w:hAnsiTheme="minorHAnsi"/>
          <w:lang w:val="cs-CZ"/>
        </w:rPr>
        <w:t xml:space="preserve"> se nacház</w:t>
      </w:r>
      <w:r w:rsidR="00AA6DF6">
        <w:rPr>
          <w:rFonts w:asciiTheme="minorHAnsi" w:hAnsiTheme="minorHAnsi"/>
          <w:lang w:val="cs-CZ"/>
        </w:rPr>
        <w:t>ejí</w:t>
      </w:r>
      <w:r w:rsidRPr="00454DAD">
        <w:rPr>
          <w:rFonts w:asciiTheme="minorHAnsi" w:hAnsiTheme="minorHAnsi"/>
          <w:lang w:val="cs-CZ"/>
        </w:rPr>
        <w:t xml:space="preserve"> ve zdravotním stavu, který vede nebo může vést k závažnému nebo trvalému po</w:t>
      </w:r>
      <w:r w:rsidR="00B7412E" w:rsidRPr="00454DAD">
        <w:rPr>
          <w:rFonts w:asciiTheme="minorHAnsi" w:hAnsiTheme="minorHAnsi"/>
          <w:lang w:val="cs-CZ"/>
        </w:rPr>
        <w:t>škození</w:t>
      </w:r>
      <w:r w:rsidR="00FF1F01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zdraví nebo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k</w:t>
      </w:r>
      <w:r w:rsidR="00FF1F01" w:rsidRPr="00454DAD">
        <w:rPr>
          <w:rFonts w:asciiTheme="minorHAnsi" w:hAnsiTheme="minorHAnsi"/>
          <w:lang w:val="cs-CZ"/>
        </w:rPr>
        <w:t> </w:t>
      </w:r>
      <w:r w:rsidRPr="00454DAD">
        <w:rPr>
          <w:rFonts w:asciiTheme="minorHAnsi" w:hAnsiTheme="minorHAnsi"/>
          <w:lang w:val="cs-CZ"/>
        </w:rPr>
        <w:t>úmrtí, a která je poskytována výjezdovou skupinou na místě zásahu, jakož i během převozu pacient</w:t>
      </w:r>
      <w:r w:rsidR="00AA6DF6">
        <w:rPr>
          <w:rFonts w:asciiTheme="minorHAnsi" w:hAnsiTheme="minorHAnsi"/>
          <w:lang w:val="cs-CZ"/>
        </w:rPr>
        <w:t>ů</w:t>
      </w:r>
      <w:r w:rsidRPr="00454DAD">
        <w:rPr>
          <w:rFonts w:asciiTheme="minorHAnsi" w:hAnsiTheme="minorHAnsi"/>
          <w:lang w:val="cs-CZ"/>
        </w:rPr>
        <w:t xml:space="preserve"> do nejrychleji dosažitelného a s ohledem na zdravotní stav pacient</w:t>
      </w:r>
      <w:r w:rsidR="00AA6DF6">
        <w:rPr>
          <w:rFonts w:asciiTheme="minorHAnsi" w:hAnsiTheme="minorHAnsi"/>
          <w:lang w:val="cs-CZ"/>
        </w:rPr>
        <w:t>ů</w:t>
      </w:r>
      <w:r w:rsidRPr="00454DAD">
        <w:rPr>
          <w:rFonts w:asciiTheme="minorHAnsi" w:hAnsiTheme="minorHAnsi"/>
          <w:lang w:val="cs-CZ"/>
        </w:rPr>
        <w:t xml:space="preserve"> vhodného zdravotnického zařízení určeného příslušným </w:t>
      </w:r>
      <w:r w:rsidR="00BD705A" w:rsidRPr="00454DAD">
        <w:rPr>
          <w:rFonts w:asciiTheme="minorHAnsi" w:hAnsiTheme="minorHAnsi"/>
          <w:lang w:val="cs-CZ"/>
        </w:rPr>
        <w:t xml:space="preserve">zdravotnickým </w:t>
      </w:r>
      <w:r w:rsidRPr="00454DAD">
        <w:rPr>
          <w:rFonts w:asciiTheme="minorHAnsi" w:hAnsiTheme="minorHAnsi"/>
          <w:lang w:val="cs-CZ"/>
        </w:rPr>
        <w:t>operačním střediskem;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Pr="00454DAD">
        <w:rPr>
          <w:rFonts w:asciiTheme="minorHAnsi" w:hAnsiTheme="minorHAnsi"/>
          <w:b/>
          <w:bCs/>
          <w:lang w:val="cs-CZ"/>
        </w:rPr>
        <w:t>P</w:t>
      </w:r>
      <w:r w:rsidRPr="00454DAD">
        <w:rPr>
          <w:rFonts w:asciiTheme="minorHAnsi" w:hAnsiTheme="minorHAnsi"/>
          <w:b/>
          <w:lang w:val="cs-CZ"/>
        </w:rPr>
        <w:t>řeprava nemocných</w:t>
      </w:r>
      <w:r w:rsidRPr="00454DAD">
        <w:rPr>
          <w:rFonts w:asciiTheme="minorHAnsi" w:hAnsiTheme="minorHAnsi"/>
          <w:lang w:val="cs-CZ"/>
        </w:rPr>
        <w:t>“ – převoz pacientů, jejichž zdravotní stav vyžaduje soustavné poskytování odpovídající zdravotní péče během přepravy dopravním prostředkem zdravotnické záchranné služby;</w:t>
      </w:r>
      <w:r w:rsidRPr="00454DAD">
        <w:rPr>
          <w:rStyle w:val="Znakapoznpodarou10"/>
          <w:rFonts w:asciiTheme="minorHAnsi" w:hAnsiTheme="minorHAnsi"/>
          <w:lang w:val="cs-CZ"/>
        </w:rPr>
        <w:footnoteReference w:id="2"/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Pr="00454DAD">
        <w:rPr>
          <w:rFonts w:asciiTheme="minorHAnsi" w:hAnsiTheme="minorHAnsi"/>
          <w:b/>
          <w:bCs/>
          <w:lang w:val="cs-CZ"/>
        </w:rPr>
        <w:t>Dopravní prostředek zdravotnické záchranné služby</w:t>
      </w:r>
      <w:r w:rsidRPr="00454DAD">
        <w:rPr>
          <w:rFonts w:asciiTheme="minorHAnsi" w:hAnsiTheme="minorHAnsi"/>
          <w:lang w:val="cs-CZ"/>
        </w:rPr>
        <w:t xml:space="preserve">“ – </w:t>
      </w:r>
      <w:r w:rsidR="00FF1F01" w:rsidRPr="00454DAD">
        <w:rPr>
          <w:rFonts w:asciiTheme="minorHAnsi" w:hAnsiTheme="minorHAnsi"/>
          <w:lang w:val="cs-CZ"/>
        </w:rPr>
        <w:t>pozemní</w:t>
      </w:r>
      <w:r w:rsidRPr="00454DAD">
        <w:rPr>
          <w:rFonts w:asciiTheme="minorHAnsi" w:hAnsiTheme="minorHAnsi"/>
          <w:lang w:val="cs-CZ"/>
        </w:rPr>
        <w:t xml:space="preserve">, </w:t>
      </w:r>
      <w:r w:rsidR="00FF1F01" w:rsidRPr="00454DAD">
        <w:rPr>
          <w:rFonts w:asciiTheme="minorHAnsi" w:hAnsiTheme="minorHAnsi"/>
          <w:lang w:val="cs-CZ"/>
        </w:rPr>
        <w:t xml:space="preserve">vodní </w:t>
      </w:r>
      <w:r w:rsidRPr="00454DAD">
        <w:rPr>
          <w:rFonts w:asciiTheme="minorHAnsi" w:hAnsiTheme="minorHAnsi"/>
          <w:lang w:val="cs-CZ"/>
        </w:rPr>
        <w:t xml:space="preserve">nebo </w:t>
      </w:r>
      <w:r w:rsidR="00FF1F01" w:rsidRPr="00454DAD">
        <w:rPr>
          <w:rFonts w:asciiTheme="minorHAnsi" w:hAnsiTheme="minorHAnsi"/>
          <w:lang w:val="cs-CZ"/>
        </w:rPr>
        <w:t>letecký dopravní prostředek</w:t>
      </w:r>
      <w:r w:rsidR="00BD705A" w:rsidRPr="00454DAD">
        <w:rPr>
          <w:rFonts w:asciiTheme="minorHAnsi" w:hAnsiTheme="minorHAnsi"/>
          <w:lang w:val="cs-CZ"/>
        </w:rPr>
        <w:t>, který je</w:t>
      </w:r>
      <w:r w:rsidRPr="00454DAD">
        <w:rPr>
          <w:rFonts w:asciiTheme="minorHAnsi" w:hAnsiTheme="minorHAnsi"/>
          <w:lang w:val="cs-CZ"/>
        </w:rPr>
        <w:t xml:space="preserve"> v souladu s právním</w:t>
      </w:r>
      <w:r w:rsidR="00322ADC" w:rsidRPr="00454DAD">
        <w:rPr>
          <w:rFonts w:asciiTheme="minorHAnsi" w:hAnsiTheme="minorHAnsi"/>
          <w:lang w:val="cs-CZ"/>
        </w:rPr>
        <w:t>i</w:t>
      </w:r>
      <w:r w:rsidRPr="00454DAD">
        <w:rPr>
          <w:rFonts w:asciiTheme="minorHAnsi" w:hAnsiTheme="minorHAnsi"/>
          <w:lang w:val="cs-CZ"/>
        </w:rPr>
        <w:t xml:space="preserve"> předpisy příslušné smluvní strany </w:t>
      </w:r>
      <w:r w:rsidR="00BD705A" w:rsidRPr="00454DAD">
        <w:rPr>
          <w:rFonts w:asciiTheme="minorHAnsi" w:hAnsiTheme="minorHAnsi"/>
          <w:lang w:val="cs-CZ"/>
        </w:rPr>
        <w:t>použit</w:t>
      </w:r>
      <w:r w:rsidRPr="00454DAD">
        <w:rPr>
          <w:rFonts w:asciiTheme="minorHAnsi" w:hAnsiTheme="minorHAnsi"/>
          <w:lang w:val="cs-CZ"/>
        </w:rPr>
        <w:t xml:space="preserve"> </w:t>
      </w:r>
      <w:r w:rsidR="00FF1F01" w:rsidRPr="00454DAD">
        <w:rPr>
          <w:rFonts w:asciiTheme="minorHAnsi" w:hAnsiTheme="minorHAnsi"/>
          <w:lang w:val="cs-CZ"/>
        </w:rPr>
        <w:t xml:space="preserve">k zajištění </w:t>
      </w:r>
      <w:r w:rsidRPr="00454DAD">
        <w:rPr>
          <w:rFonts w:asciiTheme="minorHAnsi" w:hAnsiTheme="minorHAnsi"/>
          <w:lang w:val="cs-CZ"/>
        </w:rPr>
        <w:t>zdravotnické záchranné služby;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="00E64BC3">
        <w:rPr>
          <w:rFonts w:asciiTheme="minorHAnsi" w:hAnsiTheme="minorHAnsi"/>
          <w:b/>
          <w:bCs/>
          <w:lang w:val="cs-CZ"/>
        </w:rPr>
        <w:t>V</w:t>
      </w:r>
      <w:r w:rsidRPr="00454DAD">
        <w:rPr>
          <w:rFonts w:asciiTheme="minorHAnsi" w:hAnsiTheme="minorHAnsi"/>
          <w:b/>
          <w:bCs/>
          <w:lang w:val="cs-CZ"/>
        </w:rPr>
        <w:t>ýjezdov</w:t>
      </w:r>
      <w:r w:rsidR="00E64BC3">
        <w:rPr>
          <w:rFonts w:asciiTheme="minorHAnsi" w:hAnsiTheme="minorHAnsi"/>
          <w:b/>
          <w:bCs/>
          <w:lang w:val="cs-CZ"/>
        </w:rPr>
        <w:t>á</w:t>
      </w:r>
      <w:r w:rsidRPr="00454DAD">
        <w:rPr>
          <w:rFonts w:asciiTheme="minorHAnsi" w:hAnsiTheme="minorHAnsi"/>
          <w:b/>
          <w:bCs/>
          <w:lang w:val="cs-CZ"/>
        </w:rPr>
        <w:t xml:space="preserve"> skupin</w:t>
      </w:r>
      <w:r w:rsidR="00E64BC3">
        <w:rPr>
          <w:rFonts w:asciiTheme="minorHAnsi" w:hAnsiTheme="minorHAnsi"/>
          <w:b/>
          <w:bCs/>
          <w:lang w:val="cs-CZ"/>
        </w:rPr>
        <w:t>a</w:t>
      </w:r>
      <w:r w:rsidRPr="00454DAD">
        <w:rPr>
          <w:rFonts w:asciiTheme="minorHAnsi" w:hAnsiTheme="minorHAnsi"/>
          <w:lang w:val="cs-CZ"/>
        </w:rPr>
        <w:t>“ – zdravotničtí pracovníci splňující kvalifikaci pro poskytování zdravotnické záchranné služby dle příslušných právních předpisů smluvních stran a další osoby podílející se dle těchto právních předpisů na zajišťování zdravotnické záchranné služby;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Pr="00454DAD">
        <w:rPr>
          <w:rFonts w:asciiTheme="minorHAnsi" w:hAnsiTheme="minorHAnsi"/>
          <w:b/>
          <w:bCs/>
          <w:lang w:val="cs-CZ"/>
        </w:rPr>
        <w:t>Zásah výjezdové skupiny</w:t>
      </w:r>
      <w:r w:rsidRPr="00454DAD">
        <w:rPr>
          <w:rFonts w:asciiTheme="minorHAnsi" w:hAnsiTheme="minorHAnsi"/>
          <w:lang w:val="cs-CZ"/>
        </w:rPr>
        <w:t>“ – činnost členů výjezdové skupiny od okamžiku přijetí pokynu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 xml:space="preserve">k výjezdu, </w:t>
      </w:r>
      <w:r w:rsidR="00A95737" w:rsidRPr="00454DAD">
        <w:rPr>
          <w:rFonts w:asciiTheme="minorHAnsi" w:hAnsiTheme="minorHAnsi"/>
          <w:lang w:val="cs-CZ"/>
        </w:rPr>
        <w:t xml:space="preserve">které zdravotnické operační středisko uděluje na základě vyhodnoceného tísňového volání, </w:t>
      </w:r>
      <w:r w:rsidRPr="00454DAD">
        <w:rPr>
          <w:rFonts w:asciiTheme="minorHAnsi" w:hAnsiTheme="minorHAnsi"/>
          <w:lang w:val="cs-CZ"/>
        </w:rPr>
        <w:t xml:space="preserve">až do okamžiku návratu </w:t>
      </w:r>
      <w:r w:rsidR="00FF1F01" w:rsidRPr="00454DAD">
        <w:rPr>
          <w:rFonts w:asciiTheme="minorHAnsi" w:hAnsiTheme="minorHAnsi"/>
          <w:lang w:val="cs-CZ"/>
        </w:rPr>
        <w:t xml:space="preserve">výjezdové skupiny </w:t>
      </w:r>
      <w:r w:rsidRPr="00454DAD">
        <w:rPr>
          <w:rFonts w:asciiTheme="minorHAnsi" w:hAnsiTheme="minorHAnsi"/>
          <w:lang w:val="cs-CZ"/>
        </w:rPr>
        <w:t>na základnu nebo na místo určené příslušným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4B5957" w:rsidRPr="00454DAD">
        <w:rPr>
          <w:rFonts w:asciiTheme="minorHAnsi" w:hAnsiTheme="minorHAnsi"/>
          <w:lang w:val="cs-CZ"/>
        </w:rPr>
        <w:t xml:space="preserve">zdravotnickým </w:t>
      </w:r>
      <w:r w:rsidRPr="00454DAD">
        <w:rPr>
          <w:rFonts w:asciiTheme="minorHAnsi" w:hAnsiTheme="minorHAnsi"/>
          <w:lang w:val="cs-CZ"/>
        </w:rPr>
        <w:t>operačním střediskem;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="00760B40" w:rsidRPr="00454DAD">
        <w:rPr>
          <w:rFonts w:asciiTheme="minorHAnsi" w:hAnsiTheme="minorHAnsi"/>
          <w:b/>
          <w:bCs/>
          <w:lang w:val="cs-CZ"/>
        </w:rPr>
        <w:t xml:space="preserve">Zdravotnické operační </w:t>
      </w:r>
      <w:r w:rsidRPr="00454DAD">
        <w:rPr>
          <w:rFonts w:asciiTheme="minorHAnsi" w:hAnsiTheme="minorHAnsi"/>
          <w:b/>
          <w:bCs/>
          <w:lang w:val="cs-CZ"/>
        </w:rPr>
        <w:t>středisko</w:t>
      </w:r>
      <w:r w:rsidRPr="00454DAD">
        <w:rPr>
          <w:rFonts w:asciiTheme="minorHAnsi" w:hAnsiTheme="minorHAnsi"/>
          <w:lang w:val="cs-CZ"/>
        </w:rPr>
        <w:t>" – centrální pracoviště operačního řízení zásahu, které v</w:t>
      </w:r>
      <w:r w:rsidR="00FF1F01" w:rsidRPr="00454DAD">
        <w:rPr>
          <w:rFonts w:asciiTheme="minorHAnsi" w:hAnsiTheme="minorHAnsi"/>
          <w:lang w:val="cs-CZ"/>
        </w:rPr>
        <w:t> </w:t>
      </w:r>
      <w:r w:rsidRPr="00454DAD">
        <w:rPr>
          <w:rFonts w:asciiTheme="minorHAnsi" w:hAnsiTheme="minorHAnsi"/>
          <w:lang w:val="cs-CZ"/>
        </w:rPr>
        <w:t>nepřetržitém provozu přijímá a vyhodnocuje tísňová volání, vysílá výjezdové skupiny a koordinuje zajišťování zdravotnické záchranné služby;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Pr="00454DAD">
        <w:rPr>
          <w:rFonts w:asciiTheme="minorHAnsi" w:hAnsiTheme="minorHAnsi"/>
          <w:b/>
          <w:bCs/>
          <w:lang w:val="cs-CZ"/>
        </w:rPr>
        <w:t>Místo zásahu</w:t>
      </w:r>
      <w:r w:rsidR="000F4ED9" w:rsidRPr="00454DAD">
        <w:rPr>
          <w:rFonts w:asciiTheme="minorHAnsi" w:hAnsiTheme="minorHAnsi"/>
          <w:lang w:val="cs-CZ"/>
        </w:rPr>
        <w:t>“ –</w:t>
      </w:r>
      <w:r w:rsidRPr="00454DAD">
        <w:rPr>
          <w:rFonts w:asciiTheme="minorHAnsi" w:hAnsiTheme="minorHAnsi"/>
          <w:lang w:val="cs-CZ"/>
        </w:rPr>
        <w:t xml:space="preserve"> místo, kde se pacient</w:t>
      </w:r>
      <w:r w:rsidR="00BB4E24">
        <w:rPr>
          <w:rFonts w:asciiTheme="minorHAnsi" w:hAnsiTheme="minorHAnsi"/>
          <w:lang w:val="cs-CZ"/>
        </w:rPr>
        <w:t>i</w:t>
      </w:r>
      <w:r w:rsidRPr="00454DAD">
        <w:rPr>
          <w:rFonts w:asciiTheme="minorHAnsi" w:hAnsiTheme="minorHAnsi"/>
          <w:lang w:val="cs-CZ"/>
        </w:rPr>
        <w:t xml:space="preserve"> nacház</w:t>
      </w:r>
      <w:r w:rsidR="00BB4E24">
        <w:rPr>
          <w:rFonts w:asciiTheme="minorHAnsi" w:hAnsiTheme="minorHAnsi"/>
          <w:lang w:val="cs-CZ"/>
        </w:rPr>
        <w:t>ejí</w:t>
      </w:r>
      <w:r w:rsidRPr="00454DAD">
        <w:rPr>
          <w:rFonts w:asciiTheme="minorHAnsi" w:hAnsiTheme="minorHAnsi"/>
          <w:lang w:val="cs-CZ"/>
        </w:rPr>
        <w:t xml:space="preserve"> v okamžiku, kdy se k n</w:t>
      </w:r>
      <w:r w:rsidR="00BB4E24">
        <w:rPr>
          <w:rFonts w:asciiTheme="minorHAnsi" w:hAnsiTheme="minorHAnsi"/>
          <w:lang w:val="cs-CZ"/>
        </w:rPr>
        <w:t>im</w:t>
      </w:r>
      <w:r w:rsidRPr="00454DAD">
        <w:rPr>
          <w:rFonts w:asciiTheme="minorHAnsi" w:hAnsiTheme="minorHAnsi"/>
          <w:lang w:val="cs-CZ"/>
        </w:rPr>
        <w:t xml:space="preserve"> dostanou členové výjezdové skupiny;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r w:rsidRPr="00454DAD">
        <w:rPr>
          <w:rFonts w:asciiTheme="minorHAnsi" w:hAnsiTheme="minorHAnsi"/>
          <w:b/>
          <w:bCs/>
          <w:lang w:val="cs-CZ"/>
        </w:rPr>
        <w:t>Vybavení výjezdové skupiny</w:t>
      </w:r>
      <w:r w:rsidRPr="00454DAD">
        <w:rPr>
          <w:rFonts w:asciiTheme="minorHAnsi" w:hAnsiTheme="minorHAnsi"/>
          <w:lang w:val="cs-CZ"/>
        </w:rPr>
        <w:t>“ – výbava výjezdové skupiny</w:t>
      </w:r>
      <w:r w:rsidR="00FF1F01" w:rsidRPr="00454DAD">
        <w:rPr>
          <w:rFonts w:asciiTheme="minorHAnsi" w:hAnsiTheme="minorHAnsi"/>
          <w:lang w:val="cs-CZ"/>
        </w:rPr>
        <w:t>,</w:t>
      </w:r>
      <w:r w:rsidRPr="00454DAD">
        <w:rPr>
          <w:rFonts w:asciiTheme="minorHAnsi" w:hAnsiTheme="minorHAnsi"/>
          <w:lang w:val="cs-CZ"/>
        </w:rPr>
        <w:t xml:space="preserve"> včetně dopravního prostředku zdravotnické záchranné služby s </w:t>
      </w:r>
      <w:r w:rsidR="00760B40" w:rsidRPr="00454DAD">
        <w:rPr>
          <w:rFonts w:asciiTheme="minorHAnsi" w:hAnsiTheme="minorHAnsi"/>
          <w:lang w:val="cs-CZ"/>
        </w:rPr>
        <w:t>výbavou</w:t>
      </w:r>
      <w:r w:rsidRPr="00454DAD">
        <w:rPr>
          <w:rFonts w:asciiTheme="minorHAnsi" w:hAnsiTheme="minorHAnsi"/>
          <w:lang w:val="cs-CZ"/>
        </w:rPr>
        <w:t>, kter</w:t>
      </w:r>
      <w:r w:rsidR="00760B40" w:rsidRPr="00454DAD">
        <w:rPr>
          <w:rFonts w:asciiTheme="minorHAnsi" w:hAnsiTheme="minorHAnsi"/>
          <w:lang w:val="cs-CZ"/>
        </w:rPr>
        <w:t>á</w:t>
      </w:r>
      <w:r w:rsidRPr="00454DAD">
        <w:rPr>
          <w:rFonts w:asciiTheme="minorHAnsi" w:hAnsiTheme="minorHAnsi"/>
          <w:lang w:val="cs-CZ"/>
        </w:rPr>
        <w:t xml:space="preserve"> je potřebn</w:t>
      </w:r>
      <w:r w:rsidR="00760B40" w:rsidRPr="00454DAD">
        <w:rPr>
          <w:rFonts w:asciiTheme="minorHAnsi" w:hAnsiTheme="minorHAnsi"/>
          <w:lang w:val="cs-CZ"/>
        </w:rPr>
        <w:t>á</w:t>
      </w:r>
      <w:r w:rsidRPr="00454DAD">
        <w:rPr>
          <w:rFonts w:asciiTheme="minorHAnsi" w:hAnsiTheme="minorHAnsi"/>
          <w:lang w:val="cs-CZ"/>
        </w:rPr>
        <w:t xml:space="preserve"> k provádění zásahů výjezdové skupiny dle Rámcové smlouvy a je stanoven</w:t>
      </w:r>
      <w:r w:rsidR="008E7912" w:rsidRPr="00454DAD">
        <w:rPr>
          <w:rFonts w:asciiTheme="minorHAnsi" w:hAnsiTheme="minorHAnsi"/>
          <w:lang w:val="cs-CZ"/>
        </w:rPr>
        <w:t>a</w:t>
      </w:r>
      <w:r w:rsidRPr="00454DAD">
        <w:rPr>
          <w:rFonts w:asciiTheme="minorHAnsi" w:hAnsiTheme="minorHAnsi"/>
          <w:lang w:val="cs-CZ"/>
        </w:rPr>
        <w:t xml:space="preserve"> právními předpisy platnými </w:t>
      </w:r>
      <w:r w:rsidR="008E7912" w:rsidRPr="00454DAD">
        <w:rPr>
          <w:rFonts w:asciiTheme="minorHAnsi" w:hAnsiTheme="minorHAnsi"/>
          <w:lang w:val="cs-CZ"/>
        </w:rPr>
        <w:t>v</w:t>
      </w:r>
      <w:r w:rsidRPr="00454DAD">
        <w:rPr>
          <w:rFonts w:asciiTheme="minorHAnsi" w:hAnsiTheme="minorHAnsi"/>
          <w:lang w:val="cs-CZ"/>
        </w:rPr>
        <w:t xml:space="preserve"> míst</w:t>
      </w:r>
      <w:r w:rsidR="008E7912" w:rsidRPr="00454DAD">
        <w:rPr>
          <w:rFonts w:asciiTheme="minorHAnsi" w:hAnsiTheme="minorHAnsi"/>
          <w:lang w:val="cs-CZ"/>
        </w:rPr>
        <w:t>ě</w:t>
      </w:r>
      <w:r w:rsidRPr="00454DAD">
        <w:rPr>
          <w:rFonts w:asciiTheme="minorHAnsi" w:hAnsiTheme="minorHAnsi"/>
          <w:lang w:val="cs-CZ"/>
        </w:rPr>
        <w:t>, kde je umístěna základna této výjezdové skupiny.</w:t>
      </w:r>
    </w:p>
    <w:p w:rsidR="000F3E6D" w:rsidRPr="00454DAD" w:rsidRDefault="000F4ED9">
      <w:pPr>
        <w:pStyle w:val="Nadpis2"/>
        <w:rPr>
          <w:rFonts w:asciiTheme="minorHAnsi" w:hAnsiTheme="minorHAnsi"/>
          <w:color w:val="000000"/>
          <w:lang w:val="cs-CZ"/>
        </w:rPr>
      </w:pPr>
      <w:bookmarkStart w:id="8" w:name="_Toc472067329"/>
      <w:bookmarkStart w:id="9" w:name="_Toc492447814"/>
      <w:r w:rsidRPr="00454DAD">
        <w:rPr>
          <w:rFonts w:asciiTheme="minorHAnsi" w:hAnsiTheme="minorHAnsi"/>
          <w:lang w:val="cs-CZ"/>
        </w:rPr>
        <w:lastRenderedPageBreak/>
        <w:t>Článek 2 –</w:t>
      </w:r>
      <w:r w:rsidR="000F3E6D" w:rsidRPr="00454DAD">
        <w:rPr>
          <w:rFonts w:asciiTheme="minorHAnsi" w:hAnsiTheme="minorHAnsi"/>
          <w:lang w:val="cs-CZ"/>
        </w:rPr>
        <w:t xml:space="preserve"> Účel</w:t>
      </w:r>
      <w:bookmarkStart w:id="10" w:name="Bookmark2"/>
      <w:bookmarkEnd w:id="8"/>
      <w:bookmarkEnd w:id="10"/>
      <w:bookmarkEnd w:id="9"/>
    </w:p>
    <w:p w:rsidR="000F3E6D" w:rsidRPr="00454DAD" w:rsidRDefault="008F2266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color w:val="000000"/>
          <w:lang w:val="cs-CZ"/>
        </w:rPr>
        <w:t>Dle č</w:t>
      </w:r>
      <w:r w:rsidR="000F3E6D" w:rsidRPr="00454DAD">
        <w:rPr>
          <w:rFonts w:asciiTheme="minorHAnsi" w:hAnsiTheme="minorHAnsi"/>
          <w:color w:val="000000"/>
          <w:lang w:val="cs-CZ"/>
        </w:rPr>
        <w:t>lánku 4 odstavec 1</w:t>
      </w:r>
      <w:r w:rsidR="00D8065D" w:rsidRPr="00454DAD">
        <w:rPr>
          <w:rFonts w:asciiTheme="minorHAnsi" w:hAnsiTheme="minorHAnsi"/>
          <w:color w:val="000000"/>
          <w:lang w:val="cs-CZ"/>
        </w:rPr>
        <w:t xml:space="preserve"> </w:t>
      </w:r>
      <w:r w:rsidR="000F3E6D" w:rsidRPr="00454DAD">
        <w:rPr>
          <w:rFonts w:asciiTheme="minorHAnsi" w:hAnsiTheme="minorHAnsi"/>
          <w:color w:val="000000"/>
          <w:lang w:val="cs-CZ"/>
        </w:rPr>
        <w:t xml:space="preserve">Rámcové smlouvy </w:t>
      </w:r>
      <w:r w:rsidR="001F750A" w:rsidRPr="00454DAD">
        <w:rPr>
          <w:rFonts w:asciiTheme="minorHAnsi" w:hAnsiTheme="minorHAnsi"/>
          <w:color w:val="000000"/>
          <w:lang w:val="cs-CZ"/>
        </w:rPr>
        <w:t>mají</w:t>
      </w:r>
      <w:r w:rsidR="000F3E6D" w:rsidRPr="00454DAD">
        <w:rPr>
          <w:rFonts w:asciiTheme="minorHAnsi" w:hAnsiTheme="minorHAnsi"/>
          <w:color w:val="000000"/>
          <w:lang w:val="cs-CZ"/>
        </w:rPr>
        <w:t xml:space="preserve"> být za účelem konkretizace přeshraniční spolupráce uzavřen</w:t>
      </w:r>
      <w:r w:rsidR="001F750A" w:rsidRPr="00454DAD">
        <w:rPr>
          <w:rFonts w:asciiTheme="minorHAnsi" w:hAnsiTheme="minorHAnsi"/>
          <w:color w:val="000000"/>
          <w:lang w:val="cs-CZ"/>
        </w:rPr>
        <w:t xml:space="preserve">y Dohody o spolupráci </w:t>
      </w:r>
      <w:r w:rsidR="00D91A82" w:rsidRPr="00454DAD">
        <w:rPr>
          <w:rFonts w:asciiTheme="minorHAnsi" w:hAnsiTheme="minorHAnsi"/>
          <w:color w:val="000000"/>
          <w:lang w:val="cs-CZ"/>
        </w:rPr>
        <w:t>na regionální úrovni</w:t>
      </w:r>
      <w:r w:rsidR="001F750A" w:rsidRPr="00454DAD">
        <w:rPr>
          <w:rFonts w:asciiTheme="minorHAnsi" w:hAnsiTheme="minorHAnsi"/>
          <w:color w:val="000000"/>
          <w:lang w:val="cs-CZ"/>
        </w:rPr>
        <w:t>.</w:t>
      </w:r>
    </w:p>
    <w:p w:rsidR="001F750A" w:rsidRPr="00454DAD" w:rsidRDefault="008F2266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Poskytování </w:t>
      </w:r>
      <w:r w:rsidR="000F3E6D" w:rsidRPr="00454DAD">
        <w:rPr>
          <w:rFonts w:asciiTheme="minorHAnsi" w:hAnsiTheme="minorHAnsi"/>
          <w:lang w:val="cs-CZ"/>
        </w:rPr>
        <w:t xml:space="preserve">nejlepší </w:t>
      </w:r>
      <w:r w:rsidR="007444B9" w:rsidRPr="00454DAD">
        <w:rPr>
          <w:rFonts w:asciiTheme="minorHAnsi" w:hAnsiTheme="minorHAnsi"/>
          <w:lang w:val="cs-CZ"/>
        </w:rPr>
        <w:t xml:space="preserve">možné </w:t>
      </w:r>
      <w:r w:rsidR="000F3E6D" w:rsidRPr="00454DAD">
        <w:rPr>
          <w:rFonts w:asciiTheme="minorHAnsi" w:hAnsiTheme="minorHAnsi"/>
          <w:lang w:val="cs-CZ"/>
        </w:rPr>
        <w:t>péče v oblasti zdravotnické záchranné služby v příhraniční</w:t>
      </w:r>
      <w:r w:rsidRPr="00454DAD">
        <w:rPr>
          <w:rFonts w:asciiTheme="minorHAnsi" w:hAnsiTheme="minorHAnsi"/>
          <w:lang w:val="cs-CZ"/>
        </w:rPr>
        <w:t xml:space="preserve">m území smluvních </w:t>
      </w:r>
      <w:r w:rsidR="007444B9" w:rsidRPr="00454DAD">
        <w:rPr>
          <w:rFonts w:asciiTheme="minorHAnsi" w:hAnsiTheme="minorHAnsi"/>
          <w:lang w:val="cs-CZ"/>
        </w:rPr>
        <w:t>stran</w:t>
      </w:r>
      <w:r w:rsidRPr="00454DAD">
        <w:rPr>
          <w:rFonts w:asciiTheme="minorHAnsi" w:hAnsiTheme="minorHAnsi"/>
          <w:lang w:val="cs-CZ"/>
        </w:rPr>
        <w:t xml:space="preserve"> dle č</w:t>
      </w:r>
      <w:r w:rsidR="000F3E6D" w:rsidRPr="00454DAD">
        <w:rPr>
          <w:rFonts w:asciiTheme="minorHAnsi" w:hAnsiTheme="minorHAnsi"/>
          <w:lang w:val="cs-CZ"/>
        </w:rPr>
        <w:t>lánku 2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 xml:space="preserve">Rámcové smlouvy </w:t>
      </w:r>
      <w:r w:rsidR="007444B9" w:rsidRPr="00454DAD">
        <w:rPr>
          <w:rFonts w:asciiTheme="minorHAnsi" w:hAnsiTheme="minorHAnsi"/>
          <w:lang w:val="cs-CZ"/>
        </w:rPr>
        <w:t>jsou zároveň cílem a předmětem konkretizace na regionální úrovni.</w:t>
      </w:r>
    </w:p>
    <w:p w:rsidR="000F3E6D" w:rsidRPr="00454DAD" w:rsidRDefault="000F3E6D">
      <w:pPr>
        <w:pStyle w:val="Nadpis2"/>
        <w:rPr>
          <w:rFonts w:asciiTheme="minorHAnsi" w:hAnsiTheme="minorHAnsi"/>
          <w:lang w:val="cs-CZ"/>
        </w:rPr>
      </w:pPr>
      <w:bookmarkStart w:id="11" w:name="_Toc472067330"/>
      <w:bookmarkStart w:id="12" w:name="_Toc492447815"/>
      <w:r w:rsidRPr="00454DAD">
        <w:rPr>
          <w:rFonts w:asciiTheme="minorHAnsi" w:hAnsiTheme="minorHAnsi"/>
          <w:lang w:val="cs-CZ"/>
        </w:rPr>
        <w:t>Článek 3 – Oblast působnosti</w:t>
      </w:r>
      <w:bookmarkStart w:id="13" w:name="Bookmark3"/>
      <w:bookmarkEnd w:id="11"/>
      <w:bookmarkEnd w:id="13"/>
      <w:bookmarkEnd w:id="12"/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Územní oblast působnosti se </w:t>
      </w:r>
      <w:r w:rsidR="00D8065D" w:rsidRPr="00454DAD">
        <w:rPr>
          <w:rFonts w:asciiTheme="minorHAnsi" w:hAnsiTheme="minorHAnsi"/>
          <w:lang w:val="cs-CZ"/>
        </w:rPr>
        <w:t xml:space="preserve">vztahuje na správní území </w:t>
      </w:r>
      <w:r w:rsidR="00F04C2E" w:rsidRPr="00454DAD">
        <w:rPr>
          <w:rFonts w:asciiTheme="minorHAnsi" w:hAnsiTheme="minorHAnsi"/>
          <w:lang w:val="cs-CZ"/>
        </w:rPr>
        <w:t>s</w:t>
      </w:r>
      <w:r w:rsidR="007444B9" w:rsidRPr="00454DAD">
        <w:rPr>
          <w:rFonts w:asciiTheme="minorHAnsi" w:hAnsiTheme="minorHAnsi"/>
          <w:lang w:val="cs-CZ"/>
        </w:rPr>
        <w:t xml:space="preserve">polkové </w:t>
      </w:r>
      <w:r w:rsidR="00D8065D" w:rsidRPr="00454DAD">
        <w:rPr>
          <w:rFonts w:asciiTheme="minorHAnsi" w:hAnsiTheme="minorHAnsi"/>
          <w:lang w:val="cs-CZ"/>
        </w:rPr>
        <w:t>z</w:t>
      </w:r>
      <w:r w:rsidRPr="00454DAD">
        <w:rPr>
          <w:rFonts w:asciiTheme="minorHAnsi" w:hAnsiTheme="minorHAnsi"/>
          <w:lang w:val="cs-CZ"/>
        </w:rPr>
        <w:t xml:space="preserve">emě Dolní </w:t>
      </w:r>
      <w:r w:rsidR="00430F18" w:rsidRPr="00454DAD">
        <w:rPr>
          <w:rFonts w:asciiTheme="minorHAnsi" w:hAnsiTheme="minorHAnsi"/>
          <w:lang w:val="cs-CZ"/>
        </w:rPr>
        <w:t>Rakousko, Jihomoravského</w:t>
      </w:r>
      <w:r w:rsidR="00EC1749" w:rsidRPr="00454DAD">
        <w:rPr>
          <w:rFonts w:asciiTheme="minorHAnsi" w:hAnsiTheme="minorHAnsi"/>
          <w:lang w:val="cs-CZ"/>
        </w:rPr>
        <w:t xml:space="preserve"> kraje, Jihočeského kraje a Kraje Vysočina. </w:t>
      </w:r>
    </w:p>
    <w:p w:rsidR="000F3E6D" w:rsidRPr="00454DAD" w:rsidRDefault="000F3E6D">
      <w:pPr>
        <w:pStyle w:val="Nadpis2"/>
        <w:rPr>
          <w:rFonts w:asciiTheme="minorHAnsi" w:hAnsiTheme="minorHAnsi"/>
          <w:lang w:val="cs-CZ"/>
        </w:rPr>
      </w:pPr>
      <w:bookmarkStart w:id="14" w:name="_Toc472067331"/>
      <w:bookmarkStart w:id="15" w:name="_Toc492447816"/>
      <w:r w:rsidRPr="00454DAD">
        <w:rPr>
          <w:rFonts w:asciiTheme="minorHAnsi" w:hAnsiTheme="minorHAnsi"/>
          <w:lang w:val="cs-CZ"/>
        </w:rPr>
        <w:t xml:space="preserve">Článek 4 – </w:t>
      </w:r>
      <w:bookmarkStart w:id="16" w:name="Bookmark4"/>
      <w:bookmarkEnd w:id="16"/>
      <w:r w:rsidR="00EC1749" w:rsidRPr="00454DAD">
        <w:rPr>
          <w:rFonts w:asciiTheme="minorHAnsi" w:hAnsiTheme="minorHAnsi"/>
          <w:lang w:val="cs-CZ"/>
        </w:rPr>
        <w:t>Žádost o přeshraniční spolupráci</w:t>
      </w:r>
      <w:bookmarkEnd w:id="14"/>
      <w:bookmarkEnd w:id="15"/>
    </w:p>
    <w:p w:rsidR="00EC1749" w:rsidRPr="00454DAD" w:rsidRDefault="00EC1749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Žádost o přeshraniční spolupráci vysílá, resp. přijímá na straně </w:t>
      </w:r>
      <w:r w:rsidR="000F3E6D" w:rsidRPr="00454DAD">
        <w:rPr>
          <w:rFonts w:asciiTheme="minorHAnsi" w:hAnsiTheme="minorHAnsi"/>
          <w:lang w:val="cs-CZ"/>
        </w:rPr>
        <w:t>Dolní</w:t>
      </w:r>
      <w:r w:rsidRPr="00454DAD">
        <w:rPr>
          <w:rFonts w:asciiTheme="minorHAnsi" w:hAnsiTheme="minorHAnsi"/>
          <w:lang w:val="cs-CZ"/>
        </w:rPr>
        <w:t>ho Rakouska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="00650E00">
        <w:rPr>
          <w:rFonts w:asciiTheme="minorHAnsi" w:hAnsiTheme="minorHAnsi"/>
          <w:lang w:val="cs-CZ"/>
        </w:rPr>
        <w:t>zdravotnické operační středisko</w:t>
      </w:r>
      <w:r w:rsidR="00650E00" w:rsidRPr="00454DAD">
        <w:rPr>
          <w:rFonts w:asciiTheme="minorHAnsi" w:hAnsiTheme="minorHAnsi"/>
          <w:b/>
          <w:color w:val="000000"/>
          <w:lang w:val="cs-CZ"/>
        </w:rPr>
        <w:t xml:space="preserve"> </w:t>
      </w:r>
      <w:r w:rsidR="00650E00">
        <w:rPr>
          <w:rFonts w:asciiTheme="minorHAnsi" w:hAnsiTheme="minorHAnsi"/>
          <w:b/>
          <w:color w:val="000000"/>
          <w:lang w:val="cs-CZ"/>
        </w:rPr>
        <w:t>(</w:t>
      </w:r>
      <w:proofErr w:type="spellStart"/>
      <w:r w:rsidR="000F3E6D" w:rsidRPr="00454DAD">
        <w:rPr>
          <w:rFonts w:asciiTheme="minorHAnsi" w:hAnsiTheme="minorHAnsi"/>
          <w:lang w:val="cs-CZ"/>
        </w:rPr>
        <w:t>Notruf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0F3E6D" w:rsidRPr="00454DAD">
        <w:rPr>
          <w:rFonts w:asciiTheme="minorHAnsi" w:hAnsiTheme="minorHAnsi"/>
          <w:lang w:val="cs-CZ"/>
        </w:rPr>
        <w:t>Niederösterreich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0F3E6D" w:rsidRPr="00454DAD">
        <w:rPr>
          <w:rFonts w:asciiTheme="minorHAnsi" w:hAnsiTheme="minorHAnsi"/>
          <w:lang w:val="cs-CZ"/>
        </w:rPr>
        <w:t>GmbH</w:t>
      </w:r>
      <w:proofErr w:type="spellEnd"/>
      <w:r w:rsidR="00650E00">
        <w:rPr>
          <w:rFonts w:asciiTheme="minorHAnsi" w:hAnsiTheme="minorHAnsi"/>
          <w:lang w:val="cs-CZ"/>
        </w:rPr>
        <w:t>)</w:t>
      </w:r>
      <w:r w:rsidRPr="00454DAD">
        <w:rPr>
          <w:rFonts w:asciiTheme="minorHAnsi" w:hAnsiTheme="minorHAnsi"/>
          <w:lang w:val="cs-CZ"/>
        </w:rPr>
        <w:t>,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 xml:space="preserve">na české straně </w:t>
      </w:r>
      <w:r w:rsidR="00650E00">
        <w:rPr>
          <w:rFonts w:asciiTheme="minorHAnsi" w:hAnsiTheme="minorHAnsi"/>
          <w:lang w:val="cs-CZ"/>
        </w:rPr>
        <w:t>zdravotnické operační středisko Jihomoravského kraje(</w:t>
      </w:r>
      <w:r w:rsidR="000F3E6D" w:rsidRPr="00454DAD">
        <w:rPr>
          <w:rFonts w:asciiTheme="minorHAnsi" w:hAnsiTheme="minorHAnsi"/>
          <w:lang w:val="cs-CZ"/>
        </w:rPr>
        <w:t xml:space="preserve">Krajské </w:t>
      </w:r>
      <w:r w:rsidR="006A6123" w:rsidRPr="00454DAD">
        <w:rPr>
          <w:rFonts w:asciiTheme="minorHAnsi" w:hAnsiTheme="minorHAnsi"/>
          <w:lang w:val="cs-CZ"/>
        </w:rPr>
        <w:t xml:space="preserve">zdravotnické </w:t>
      </w:r>
      <w:r w:rsidR="000F3E6D" w:rsidRPr="00454DAD">
        <w:rPr>
          <w:rFonts w:asciiTheme="minorHAnsi" w:hAnsiTheme="minorHAnsi"/>
          <w:lang w:val="cs-CZ"/>
        </w:rPr>
        <w:t>o</w:t>
      </w:r>
      <w:r w:rsidRPr="00454DAD">
        <w:rPr>
          <w:rFonts w:asciiTheme="minorHAnsi" w:hAnsiTheme="minorHAnsi"/>
          <w:lang w:val="cs-CZ"/>
        </w:rPr>
        <w:t xml:space="preserve">perační středisko ZZS JMK, </w:t>
      </w:r>
      <w:proofErr w:type="spellStart"/>
      <w:proofErr w:type="gramStart"/>
      <w:r w:rsidRPr="00454DAD">
        <w:rPr>
          <w:rFonts w:asciiTheme="minorHAnsi" w:hAnsiTheme="minorHAnsi"/>
          <w:lang w:val="cs-CZ"/>
        </w:rPr>
        <w:t>p.o</w:t>
      </w:r>
      <w:proofErr w:type="spellEnd"/>
      <w:r w:rsidRPr="00454DAD">
        <w:rPr>
          <w:rFonts w:asciiTheme="minorHAnsi" w:hAnsiTheme="minorHAnsi"/>
          <w:lang w:val="cs-CZ"/>
        </w:rPr>
        <w:t>.</w:t>
      </w:r>
      <w:proofErr w:type="gramEnd"/>
      <w:r w:rsidR="00650E00">
        <w:rPr>
          <w:rFonts w:asciiTheme="minorHAnsi" w:hAnsiTheme="minorHAnsi"/>
          <w:lang w:val="cs-CZ"/>
        </w:rPr>
        <w:t>)</w:t>
      </w:r>
      <w:r w:rsidRPr="00454DAD">
        <w:rPr>
          <w:rFonts w:asciiTheme="minorHAnsi" w:hAnsiTheme="minorHAnsi"/>
          <w:lang w:val="cs-CZ"/>
        </w:rPr>
        <w:t xml:space="preserve"> a</w:t>
      </w:r>
      <w:r w:rsidR="00650E00">
        <w:rPr>
          <w:rFonts w:asciiTheme="minorHAnsi" w:hAnsiTheme="minorHAnsi"/>
          <w:lang w:val="cs-CZ"/>
        </w:rPr>
        <w:t xml:space="preserve"> zdravotnické operační středisko Jihočeského kraje</w:t>
      </w:r>
      <w:r w:rsidRPr="00454DAD">
        <w:rPr>
          <w:rFonts w:asciiTheme="minorHAnsi" w:hAnsiTheme="minorHAnsi"/>
          <w:lang w:val="cs-CZ"/>
        </w:rPr>
        <w:t xml:space="preserve"> </w:t>
      </w:r>
      <w:r w:rsidR="00650E00">
        <w:rPr>
          <w:rFonts w:asciiTheme="minorHAnsi" w:hAnsiTheme="minorHAnsi"/>
          <w:lang w:val="cs-CZ"/>
        </w:rPr>
        <w:t>(</w:t>
      </w:r>
      <w:r w:rsidRPr="00454DAD">
        <w:rPr>
          <w:rFonts w:asciiTheme="minorHAnsi" w:hAnsiTheme="minorHAnsi"/>
          <w:lang w:val="cs-CZ"/>
        </w:rPr>
        <w:t>Zdravotnické operační středisko ZZS JČK, p. o.</w:t>
      </w:r>
      <w:r w:rsidR="00650E00">
        <w:rPr>
          <w:rFonts w:asciiTheme="minorHAnsi" w:hAnsiTheme="minorHAnsi"/>
          <w:lang w:val="cs-CZ"/>
        </w:rPr>
        <w:t>).</w:t>
      </w:r>
      <w:r w:rsidRPr="00454DAD">
        <w:rPr>
          <w:rFonts w:asciiTheme="minorHAnsi" w:hAnsiTheme="minorHAnsi"/>
          <w:lang w:val="cs-CZ"/>
        </w:rPr>
        <w:t xml:space="preserve"> Tato pracoviště disponují technikou </w:t>
      </w:r>
      <w:r w:rsidR="00E86515" w:rsidRPr="00454DAD">
        <w:rPr>
          <w:rFonts w:asciiTheme="minorHAnsi" w:hAnsiTheme="minorHAnsi"/>
          <w:lang w:val="cs-CZ"/>
        </w:rPr>
        <w:t xml:space="preserve">i personálními kapacitami potřebnými </w:t>
      </w:r>
      <w:r w:rsidRPr="00454DAD">
        <w:rPr>
          <w:rFonts w:asciiTheme="minorHAnsi" w:hAnsiTheme="minorHAnsi"/>
          <w:lang w:val="cs-CZ"/>
        </w:rPr>
        <w:t>pro přeshraniční komunikaci</w:t>
      </w:r>
      <w:r w:rsidR="00E86515" w:rsidRPr="00454DAD">
        <w:rPr>
          <w:rFonts w:asciiTheme="minorHAnsi" w:hAnsiTheme="minorHAnsi"/>
          <w:lang w:val="cs-CZ"/>
        </w:rPr>
        <w:t xml:space="preserve">. </w:t>
      </w:r>
    </w:p>
    <w:p w:rsidR="000F3E6D" w:rsidRPr="00454DAD" w:rsidRDefault="00EC1749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Operační střediska ZZS JMK a JČK mohou, je-li to vhodné a účelné, žádost </w:t>
      </w:r>
      <w:r w:rsidR="00E86515" w:rsidRPr="00454DAD">
        <w:rPr>
          <w:rFonts w:asciiTheme="minorHAnsi" w:hAnsiTheme="minorHAnsi"/>
          <w:lang w:val="cs-CZ"/>
        </w:rPr>
        <w:t xml:space="preserve">postoupit </w:t>
      </w:r>
      <w:r w:rsidR="00162461">
        <w:rPr>
          <w:rFonts w:asciiTheme="minorHAnsi" w:hAnsiTheme="minorHAnsi"/>
          <w:lang w:val="cs-CZ"/>
        </w:rPr>
        <w:t>z</w:t>
      </w:r>
      <w:r w:rsidRPr="00454DAD">
        <w:rPr>
          <w:rFonts w:asciiTheme="minorHAnsi" w:hAnsiTheme="minorHAnsi"/>
          <w:lang w:val="cs-CZ"/>
        </w:rPr>
        <w:t>dravotnickému operačnímu středisku</w:t>
      </w:r>
      <w:r w:rsidR="00162461">
        <w:rPr>
          <w:rFonts w:asciiTheme="minorHAnsi" w:hAnsiTheme="minorHAnsi"/>
          <w:lang w:val="cs-CZ"/>
        </w:rPr>
        <w:t xml:space="preserve"> </w:t>
      </w:r>
      <w:r w:rsidR="0079448F">
        <w:rPr>
          <w:rFonts w:asciiTheme="minorHAnsi" w:hAnsiTheme="minorHAnsi"/>
          <w:lang w:val="cs-CZ"/>
        </w:rPr>
        <w:t>K</w:t>
      </w:r>
      <w:r w:rsidR="00162461">
        <w:rPr>
          <w:rFonts w:asciiTheme="minorHAnsi" w:hAnsiTheme="minorHAnsi"/>
          <w:lang w:val="cs-CZ"/>
        </w:rPr>
        <w:t>raje Vysočina</w:t>
      </w:r>
      <w:r w:rsidRPr="00454DAD">
        <w:rPr>
          <w:rFonts w:asciiTheme="minorHAnsi" w:hAnsiTheme="minorHAnsi"/>
          <w:lang w:val="cs-CZ"/>
        </w:rPr>
        <w:t xml:space="preserve"> </w:t>
      </w:r>
      <w:r w:rsidR="00162461">
        <w:rPr>
          <w:rFonts w:asciiTheme="minorHAnsi" w:hAnsiTheme="minorHAnsi"/>
          <w:lang w:val="cs-CZ"/>
        </w:rPr>
        <w:t xml:space="preserve">(Zdravotnické operační středisko </w:t>
      </w:r>
      <w:r w:rsidRPr="00454DAD">
        <w:rPr>
          <w:rFonts w:asciiTheme="minorHAnsi" w:hAnsiTheme="minorHAnsi"/>
          <w:lang w:val="cs-CZ"/>
        </w:rPr>
        <w:t>ZZS KV</w:t>
      </w:r>
      <w:r w:rsidR="00162461">
        <w:rPr>
          <w:rFonts w:asciiTheme="minorHAnsi" w:hAnsiTheme="minorHAnsi"/>
          <w:lang w:val="cs-CZ"/>
        </w:rPr>
        <w:t>)</w:t>
      </w:r>
      <w:r w:rsidRPr="00454DAD">
        <w:rPr>
          <w:rFonts w:asciiTheme="minorHAnsi" w:hAnsiTheme="minorHAnsi"/>
          <w:lang w:val="cs-CZ"/>
        </w:rPr>
        <w:t xml:space="preserve">. Obdobně může </w:t>
      </w:r>
      <w:r w:rsidR="00162461">
        <w:rPr>
          <w:rFonts w:asciiTheme="minorHAnsi" w:hAnsiTheme="minorHAnsi"/>
          <w:lang w:val="cs-CZ"/>
        </w:rPr>
        <w:t>z</w:t>
      </w:r>
      <w:r w:rsidRPr="00454DAD">
        <w:rPr>
          <w:rFonts w:asciiTheme="minorHAnsi" w:hAnsiTheme="minorHAnsi"/>
          <w:lang w:val="cs-CZ"/>
        </w:rPr>
        <w:t>dravotnické operační středisko</w:t>
      </w:r>
      <w:r w:rsidR="00162461">
        <w:rPr>
          <w:rFonts w:asciiTheme="minorHAnsi" w:hAnsiTheme="minorHAnsi"/>
          <w:lang w:val="cs-CZ"/>
        </w:rPr>
        <w:t xml:space="preserve"> </w:t>
      </w:r>
      <w:r w:rsidR="0079448F">
        <w:rPr>
          <w:rFonts w:asciiTheme="minorHAnsi" w:hAnsiTheme="minorHAnsi"/>
          <w:lang w:val="cs-CZ"/>
        </w:rPr>
        <w:t>K</w:t>
      </w:r>
      <w:r w:rsidR="00162461">
        <w:rPr>
          <w:rFonts w:asciiTheme="minorHAnsi" w:hAnsiTheme="minorHAnsi"/>
          <w:lang w:val="cs-CZ"/>
        </w:rPr>
        <w:t>raje Vysočina</w:t>
      </w:r>
      <w:r w:rsidRPr="00454DAD">
        <w:rPr>
          <w:rFonts w:asciiTheme="minorHAnsi" w:hAnsiTheme="minorHAnsi"/>
          <w:lang w:val="cs-CZ"/>
        </w:rPr>
        <w:t xml:space="preserve"> </w:t>
      </w:r>
      <w:r w:rsidR="00162461">
        <w:rPr>
          <w:rFonts w:asciiTheme="minorHAnsi" w:hAnsiTheme="minorHAnsi"/>
          <w:lang w:val="cs-CZ"/>
        </w:rPr>
        <w:t xml:space="preserve">(Zdravotnické operační středisko </w:t>
      </w:r>
      <w:r w:rsidRPr="00454DAD">
        <w:rPr>
          <w:rFonts w:asciiTheme="minorHAnsi" w:hAnsiTheme="minorHAnsi"/>
          <w:lang w:val="cs-CZ"/>
        </w:rPr>
        <w:t>ZZS KV</w:t>
      </w:r>
      <w:r w:rsidR="00162461">
        <w:rPr>
          <w:rFonts w:asciiTheme="minorHAnsi" w:hAnsiTheme="minorHAnsi"/>
          <w:lang w:val="cs-CZ"/>
        </w:rPr>
        <w:t>)</w:t>
      </w:r>
      <w:r w:rsidRPr="00454DAD">
        <w:rPr>
          <w:rFonts w:asciiTheme="minorHAnsi" w:hAnsiTheme="minorHAnsi"/>
          <w:lang w:val="cs-CZ"/>
        </w:rPr>
        <w:t xml:space="preserve"> žádat o přeshraniční spolupráci </w:t>
      </w:r>
      <w:r w:rsidR="00E86515" w:rsidRPr="00454DAD">
        <w:rPr>
          <w:rFonts w:asciiTheme="minorHAnsi" w:hAnsiTheme="minorHAnsi"/>
          <w:lang w:val="cs-CZ"/>
        </w:rPr>
        <w:t xml:space="preserve">rakouskou stranu </w:t>
      </w:r>
      <w:r w:rsidRPr="00454DAD">
        <w:rPr>
          <w:rFonts w:asciiTheme="minorHAnsi" w:hAnsiTheme="minorHAnsi"/>
          <w:lang w:val="cs-CZ"/>
        </w:rPr>
        <w:t xml:space="preserve">prostřednictvím </w:t>
      </w:r>
      <w:r w:rsidR="00162461">
        <w:rPr>
          <w:rFonts w:asciiTheme="minorHAnsi" w:hAnsiTheme="minorHAnsi"/>
          <w:lang w:val="cs-CZ"/>
        </w:rPr>
        <w:t xml:space="preserve">zdravotnických </w:t>
      </w:r>
      <w:r w:rsidRPr="00454DAD">
        <w:rPr>
          <w:rFonts w:asciiTheme="minorHAnsi" w:hAnsiTheme="minorHAnsi"/>
          <w:lang w:val="cs-CZ"/>
        </w:rPr>
        <w:t>operačních středisek</w:t>
      </w:r>
      <w:r w:rsidR="00EC70D6">
        <w:rPr>
          <w:rFonts w:asciiTheme="minorHAnsi" w:hAnsiTheme="minorHAnsi"/>
          <w:lang w:val="cs-CZ"/>
        </w:rPr>
        <w:t xml:space="preserve"> Jihomoravského a Jihočeského kraje</w:t>
      </w:r>
      <w:r w:rsidRPr="00454DAD">
        <w:rPr>
          <w:rFonts w:asciiTheme="minorHAnsi" w:hAnsiTheme="minorHAnsi"/>
          <w:lang w:val="cs-CZ"/>
        </w:rPr>
        <w:t xml:space="preserve"> </w:t>
      </w:r>
      <w:r w:rsidR="00EC70D6">
        <w:rPr>
          <w:rFonts w:asciiTheme="minorHAnsi" w:hAnsiTheme="minorHAnsi"/>
          <w:lang w:val="cs-CZ"/>
        </w:rPr>
        <w:t xml:space="preserve">(KZOS </w:t>
      </w:r>
      <w:r w:rsidRPr="00454DAD">
        <w:rPr>
          <w:rFonts w:asciiTheme="minorHAnsi" w:hAnsiTheme="minorHAnsi"/>
          <w:lang w:val="cs-CZ"/>
        </w:rPr>
        <w:t>ZZS JMK a</w:t>
      </w:r>
      <w:r w:rsidR="00EC70D6">
        <w:rPr>
          <w:rFonts w:asciiTheme="minorHAnsi" w:hAnsiTheme="minorHAnsi"/>
          <w:lang w:val="cs-CZ"/>
        </w:rPr>
        <w:t xml:space="preserve"> ZOS</w:t>
      </w:r>
      <w:r w:rsidRPr="00454DAD">
        <w:rPr>
          <w:rFonts w:asciiTheme="minorHAnsi" w:hAnsiTheme="minorHAnsi"/>
          <w:lang w:val="cs-CZ"/>
        </w:rPr>
        <w:t xml:space="preserve"> ZZS JČK</w:t>
      </w:r>
      <w:r w:rsidR="00EC70D6">
        <w:rPr>
          <w:rFonts w:asciiTheme="minorHAnsi" w:hAnsiTheme="minorHAnsi"/>
          <w:lang w:val="cs-CZ"/>
        </w:rPr>
        <w:t>)</w:t>
      </w:r>
      <w:r w:rsidRPr="00454DAD">
        <w:rPr>
          <w:rFonts w:asciiTheme="minorHAnsi" w:hAnsiTheme="minorHAnsi"/>
          <w:lang w:val="cs-CZ"/>
        </w:rPr>
        <w:t xml:space="preserve">. </w:t>
      </w:r>
    </w:p>
    <w:p w:rsidR="000F3E6D" w:rsidRPr="00454DAD" w:rsidRDefault="00E86515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V</w:t>
      </w:r>
      <w:r w:rsidR="007444B9" w:rsidRPr="00454DAD">
        <w:rPr>
          <w:rFonts w:asciiTheme="minorHAnsi" w:hAnsiTheme="minorHAnsi"/>
          <w:lang w:val="cs-CZ"/>
        </w:rPr>
        <w:t>ýjezdové skupiny jsou řízeny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vždy</w:t>
      </w:r>
      <w:r w:rsidR="00EC70D6">
        <w:rPr>
          <w:rFonts w:asciiTheme="minorHAnsi" w:hAnsiTheme="minorHAnsi"/>
          <w:lang w:val="cs-CZ"/>
        </w:rPr>
        <w:t xml:space="preserve"> svým vlastním zdravotnickým</w:t>
      </w:r>
      <w:r w:rsidRPr="00454DAD">
        <w:rPr>
          <w:rFonts w:asciiTheme="minorHAnsi" w:hAnsiTheme="minorHAnsi"/>
          <w:lang w:val="cs-CZ"/>
        </w:rPr>
        <w:t xml:space="preserve"> operačním střediskem. </w:t>
      </w:r>
    </w:p>
    <w:p w:rsidR="00EF21F2" w:rsidRDefault="00EF21F2" w:rsidP="00EF21F2">
      <w:pPr>
        <w:spacing w:after="120" w:line="240" w:lineRule="auto"/>
        <w:rPr>
          <w:rFonts w:asciiTheme="minorHAnsi" w:hAnsiTheme="minorHAnsi"/>
          <w:b/>
          <w:lang w:val="cs-CZ"/>
        </w:rPr>
      </w:pPr>
    </w:p>
    <w:p w:rsidR="00E86515" w:rsidRPr="00454DAD" w:rsidRDefault="00E86515">
      <w:pPr>
        <w:rPr>
          <w:rFonts w:asciiTheme="minorHAnsi" w:hAnsiTheme="minorHAnsi"/>
          <w:b/>
          <w:lang w:val="cs-CZ"/>
        </w:rPr>
      </w:pPr>
      <w:r w:rsidRPr="00454DAD">
        <w:rPr>
          <w:rFonts w:asciiTheme="minorHAnsi" w:hAnsiTheme="minorHAnsi"/>
          <w:b/>
          <w:lang w:val="cs-CZ"/>
        </w:rPr>
        <w:t xml:space="preserve">Kontaktní údaje: 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proofErr w:type="spellStart"/>
      <w:r w:rsidRPr="00454DAD">
        <w:rPr>
          <w:rFonts w:asciiTheme="minorHAnsi" w:hAnsiTheme="minorHAnsi"/>
          <w:lang w:val="cs-CZ"/>
        </w:rPr>
        <w:t>Notruf</w:t>
      </w:r>
      <w:proofErr w:type="spellEnd"/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Niederösterreich</w:t>
      </w:r>
      <w:proofErr w:type="spellEnd"/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GmbH</w:t>
      </w:r>
      <w:proofErr w:type="spellEnd"/>
      <w:r w:rsidRPr="00454DAD">
        <w:rPr>
          <w:rFonts w:asciiTheme="minorHAnsi" w:hAnsiTheme="minorHAnsi"/>
          <w:lang w:val="cs-CZ"/>
        </w:rPr>
        <w:t xml:space="preserve"> / Tísňové volání Dolní Rakousko s.r.o.</w:t>
      </w:r>
    </w:p>
    <w:p w:rsidR="000F3E6D" w:rsidRPr="00454DAD" w:rsidRDefault="00EC70D6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Adresa: </w:t>
      </w:r>
      <w:r w:rsidR="000F3E6D" w:rsidRPr="00454DAD">
        <w:rPr>
          <w:rFonts w:asciiTheme="minorHAnsi" w:hAnsiTheme="minorHAnsi"/>
          <w:lang w:val="cs-CZ"/>
        </w:rPr>
        <w:t xml:space="preserve">A-3100 St. </w:t>
      </w:r>
      <w:proofErr w:type="spellStart"/>
      <w:r w:rsidR="000F3E6D" w:rsidRPr="00454DAD">
        <w:rPr>
          <w:rFonts w:asciiTheme="minorHAnsi" w:hAnsiTheme="minorHAnsi"/>
          <w:lang w:val="cs-CZ"/>
        </w:rPr>
        <w:t>Pölten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, </w:t>
      </w:r>
      <w:proofErr w:type="spellStart"/>
      <w:r w:rsidR="000F3E6D" w:rsidRPr="00454DAD">
        <w:rPr>
          <w:rFonts w:asciiTheme="minorHAnsi" w:hAnsiTheme="minorHAnsi"/>
          <w:lang w:val="cs-CZ"/>
        </w:rPr>
        <w:t>Niederösterreichring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2, </w:t>
      </w:r>
      <w:proofErr w:type="spellStart"/>
      <w:r w:rsidR="000F3E6D" w:rsidRPr="00454DAD">
        <w:rPr>
          <w:rFonts w:asciiTheme="minorHAnsi" w:hAnsiTheme="minorHAnsi"/>
          <w:lang w:val="cs-CZ"/>
        </w:rPr>
        <w:t>Haus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D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Telefon</w:t>
      </w:r>
      <w:r w:rsidR="00EC70D6">
        <w:rPr>
          <w:rFonts w:asciiTheme="minorHAnsi" w:hAnsiTheme="minorHAnsi"/>
          <w:lang w:val="cs-CZ"/>
        </w:rPr>
        <w:t>:</w:t>
      </w:r>
      <w:r w:rsidRPr="00454DAD">
        <w:rPr>
          <w:rFonts w:asciiTheme="minorHAnsi" w:hAnsiTheme="minorHAnsi"/>
          <w:lang w:val="cs-CZ"/>
        </w:rPr>
        <w:t> +43 (0)2742 144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Email:</w:t>
      </w:r>
      <w:r w:rsidR="00D8065D" w:rsidRPr="00454DAD">
        <w:rPr>
          <w:rFonts w:asciiTheme="minorHAnsi" w:hAnsiTheme="minorHAnsi"/>
          <w:lang w:val="cs-CZ"/>
        </w:rPr>
        <w:t xml:space="preserve"> </w:t>
      </w:r>
      <w:hyperlink r:id="rId8" w:history="1">
        <w:r w:rsidRPr="00454DAD">
          <w:rPr>
            <w:rStyle w:val="Hypertextovodkaz"/>
            <w:rFonts w:asciiTheme="minorHAnsi" w:hAnsiTheme="minorHAnsi" w:cs="Arial"/>
            <w:lang w:val="cs-CZ"/>
          </w:rPr>
          <w:t>info@144.at</w:t>
        </w:r>
      </w:hyperlink>
    </w:p>
    <w:p w:rsidR="00EF21F2" w:rsidRDefault="00EF21F2">
      <w:pPr>
        <w:rPr>
          <w:rFonts w:asciiTheme="minorHAnsi" w:hAnsiTheme="minorHAnsi" w:cs="Arial"/>
          <w:lang w:val="cs-CZ"/>
        </w:rPr>
      </w:pPr>
    </w:p>
    <w:p w:rsidR="000F3E6D" w:rsidRPr="00454DAD" w:rsidRDefault="000F3E6D">
      <w:pPr>
        <w:rPr>
          <w:rFonts w:asciiTheme="minorHAnsi" w:hAnsiTheme="minorHAnsi" w:cs="Verdana"/>
          <w:lang w:val="cs-CZ"/>
        </w:rPr>
      </w:pPr>
      <w:r w:rsidRPr="00454DAD">
        <w:rPr>
          <w:rFonts w:asciiTheme="minorHAnsi" w:hAnsiTheme="minorHAnsi" w:cs="Arial"/>
          <w:lang w:val="cs-CZ"/>
        </w:rPr>
        <w:t xml:space="preserve">Zdravotnická záchranná služba Jihomoravského kraje, </w:t>
      </w:r>
      <w:proofErr w:type="spellStart"/>
      <w:r w:rsidRPr="00454DAD">
        <w:rPr>
          <w:rFonts w:asciiTheme="minorHAnsi" w:hAnsiTheme="minorHAnsi" w:cs="Arial"/>
          <w:lang w:val="cs-CZ"/>
        </w:rPr>
        <w:t>p.o</w:t>
      </w:r>
      <w:proofErr w:type="spellEnd"/>
      <w:r w:rsidRPr="00454DAD">
        <w:rPr>
          <w:rFonts w:asciiTheme="minorHAnsi" w:hAnsiTheme="minorHAnsi" w:cs="Arial"/>
          <w:lang w:val="cs-CZ"/>
        </w:rPr>
        <w:t>.(</w:t>
      </w:r>
      <w:r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 w:cs="Arial"/>
          <w:lang w:val="cs-CZ"/>
        </w:rPr>
        <w:t xml:space="preserve">ZZS JMK, </w:t>
      </w:r>
      <w:proofErr w:type="spellStart"/>
      <w:proofErr w:type="gramStart"/>
      <w:r w:rsidRPr="00454DAD">
        <w:rPr>
          <w:rFonts w:asciiTheme="minorHAnsi" w:hAnsiTheme="minorHAnsi" w:cs="Arial"/>
          <w:lang w:val="cs-CZ"/>
        </w:rPr>
        <w:t>p.o</w:t>
      </w:r>
      <w:proofErr w:type="spellEnd"/>
      <w:r w:rsidRPr="00454DAD">
        <w:rPr>
          <w:rFonts w:asciiTheme="minorHAnsi" w:hAnsiTheme="minorHAnsi" w:cs="Arial"/>
          <w:lang w:val="cs-CZ"/>
        </w:rPr>
        <w:t>.</w:t>
      </w:r>
      <w:proofErr w:type="gramEnd"/>
      <w:r w:rsidRPr="00454DAD">
        <w:rPr>
          <w:rFonts w:asciiTheme="minorHAnsi" w:hAnsiTheme="minorHAnsi" w:cs="Arial"/>
          <w:lang w:val="cs-CZ"/>
        </w:rPr>
        <w:t xml:space="preserve">) </w:t>
      </w:r>
    </w:p>
    <w:p w:rsidR="000F3E6D" w:rsidRPr="00454DAD" w:rsidRDefault="000F3E6D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Verdana"/>
          <w:lang w:val="cs-CZ"/>
        </w:rPr>
        <w:t>Krajské zdravotnické operační středisko</w:t>
      </w:r>
      <w:r w:rsidRPr="00454DAD">
        <w:rPr>
          <w:rFonts w:asciiTheme="minorHAnsi" w:hAnsiTheme="minorHAnsi"/>
          <w:lang w:val="cs-CZ"/>
        </w:rPr>
        <w:t xml:space="preserve"> (KZOS) </w:t>
      </w:r>
    </w:p>
    <w:p w:rsidR="000F3E6D" w:rsidRPr="00454DAD" w:rsidRDefault="00EC70D6">
      <w:pPr>
        <w:rPr>
          <w:rFonts w:asciiTheme="minorHAnsi" w:hAnsiTheme="minorHAnsi" w:cs="Arial"/>
          <w:lang w:val="cs-CZ"/>
        </w:rPr>
      </w:pPr>
      <w:r>
        <w:rPr>
          <w:rFonts w:asciiTheme="minorHAnsi" w:hAnsiTheme="minorHAnsi" w:cs="Arial"/>
          <w:lang w:val="cs-CZ"/>
        </w:rPr>
        <w:t xml:space="preserve">Adresa: </w:t>
      </w:r>
      <w:r w:rsidR="000F3E6D" w:rsidRPr="00454DAD">
        <w:rPr>
          <w:rFonts w:asciiTheme="minorHAnsi" w:hAnsiTheme="minorHAnsi" w:cs="Arial"/>
          <w:lang w:val="cs-CZ"/>
        </w:rPr>
        <w:t>Kamenice 798/1d, 625 00 Brno, IČ: 00346292</w:t>
      </w:r>
    </w:p>
    <w:p w:rsidR="000F3E6D" w:rsidRPr="00454DAD" w:rsidRDefault="000F3E6D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Arial"/>
          <w:lang w:val="cs-CZ"/>
        </w:rPr>
        <w:t>Telefon: +420545113180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 w:cs="Arial"/>
          <w:lang w:val="cs-CZ"/>
        </w:rPr>
        <w:t xml:space="preserve">Email: </w:t>
      </w:r>
      <w:hyperlink r:id="rId9" w:history="1">
        <w:r w:rsidRPr="00454DAD">
          <w:rPr>
            <w:rStyle w:val="Hypertextovodkaz"/>
            <w:rFonts w:asciiTheme="minorHAnsi" w:hAnsiTheme="minorHAnsi" w:cs="Arial"/>
            <w:color w:val="auto"/>
            <w:lang w:val="cs-CZ"/>
          </w:rPr>
          <w:t>kzos@zzsjmk.cz</w:t>
        </w:r>
      </w:hyperlink>
    </w:p>
    <w:p w:rsidR="00E86515" w:rsidRPr="00454DAD" w:rsidRDefault="00E86515" w:rsidP="00E86515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Arial"/>
          <w:lang w:val="cs-CZ"/>
        </w:rPr>
        <w:lastRenderedPageBreak/>
        <w:t>Zdravotnické operační středisko ZZS JČK</w:t>
      </w:r>
    </w:p>
    <w:p w:rsidR="00E86515" w:rsidRPr="00454DAD" w:rsidRDefault="00E86515" w:rsidP="00E86515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Arial"/>
          <w:lang w:val="cs-CZ"/>
        </w:rPr>
        <w:t xml:space="preserve">Zdravotnická záchranná služba Jihočeského kraje, </w:t>
      </w:r>
      <w:proofErr w:type="spellStart"/>
      <w:proofErr w:type="gramStart"/>
      <w:r w:rsidRPr="00454DAD">
        <w:rPr>
          <w:rFonts w:asciiTheme="minorHAnsi" w:hAnsiTheme="minorHAnsi" w:cs="Arial"/>
          <w:lang w:val="cs-CZ"/>
        </w:rPr>
        <w:t>p.o</w:t>
      </w:r>
      <w:proofErr w:type="spellEnd"/>
      <w:r w:rsidRPr="00454DAD">
        <w:rPr>
          <w:rFonts w:asciiTheme="minorHAnsi" w:hAnsiTheme="minorHAnsi" w:cs="Arial"/>
          <w:lang w:val="cs-CZ"/>
        </w:rPr>
        <w:t>.</w:t>
      </w:r>
      <w:proofErr w:type="gramEnd"/>
      <w:r w:rsidR="00EC70D6">
        <w:rPr>
          <w:rFonts w:asciiTheme="minorHAnsi" w:hAnsiTheme="minorHAnsi" w:cs="Arial"/>
          <w:lang w:val="cs-CZ"/>
        </w:rPr>
        <w:t xml:space="preserve"> </w:t>
      </w:r>
      <w:r w:rsidRPr="00454DAD">
        <w:rPr>
          <w:rFonts w:asciiTheme="minorHAnsi" w:hAnsiTheme="minorHAnsi" w:cs="Arial"/>
          <w:lang w:val="cs-CZ"/>
        </w:rPr>
        <w:t xml:space="preserve">(ZZS JČK, </w:t>
      </w:r>
      <w:proofErr w:type="spellStart"/>
      <w:proofErr w:type="gramStart"/>
      <w:r w:rsidRPr="00454DAD">
        <w:rPr>
          <w:rFonts w:asciiTheme="minorHAnsi" w:hAnsiTheme="minorHAnsi" w:cs="Arial"/>
          <w:lang w:val="cs-CZ"/>
        </w:rPr>
        <w:t>p.o</w:t>
      </w:r>
      <w:proofErr w:type="spellEnd"/>
      <w:r w:rsidRPr="00454DAD">
        <w:rPr>
          <w:rFonts w:asciiTheme="minorHAnsi" w:hAnsiTheme="minorHAnsi" w:cs="Arial"/>
          <w:lang w:val="cs-CZ"/>
        </w:rPr>
        <w:t>.</w:t>
      </w:r>
      <w:proofErr w:type="gramEnd"/>
      <w:r w:rsidRPr="00454DAD">
        <w:rPr>
          <w:rFonts w:asciiTheme="minorHAnsi" w:hAnsiTheme="minorHAnsi" w:cs="Arial"/>
          <w:lang w:val="cs-CZ"/>
        </w:rPr>
        <w:t xml:space="preserve">) </w:t>
      </w:r>
    </w:p>
    <w:p w:rsidR="00E86515" w:rsidRPr="00454DAD" w:rsidRDefault="00E86515" w:rsidP="00E86515">
      <w:pPr>
        <w:rPr>
          <w:rFonts w:asciiTheme="minorHAnsi" w:hAnsiTheme="minorHAnsi" w:cs="Verdana"/>
          <w:lang w:val="cs-CZ"/>
        </w:rPr>
      </w:pPr>
      <w:r w:rsidRPr="00454DAD">
        <w:rPr>
          <w:rFonts w:asciiTheme="minorHAnsi" w:hAnsiTheme="minorHAnsi" w:cs="Arial"/>
          <w:lang w:val="cs-CZ"/>
        </w:rPr>
        <w:t>Zdravotnické operační středisko (ZOS)</w:t>
      </w:r>
    </w:p>
    <w:p w:rsidR="00E86515" w:rsidRPr="00454DAD" w:rsidRDefault="00E86515" w:rsidP="00E86515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Arial"/>
          <w:lang w:val="cs-CZ"/>
        </w:rPr>
        <w:t>Adresa:</w:t>
      </w:r>
      <w:r w:rsidR="00752D55" w:rsidRPr="00454DAD">
        <w:rPr>
          <w:rFonts w:asciiTheme="minorHAnsi" w:hAnsiTheme="minorHAnsi" w:cs="Arial"/>
          <w:lang w:val="cs-CZ"/>
        </w:rPr>
        <w:t xml:space="preserve"> </w:t>
      </w:r>
      <w:r w:rsidR="00752D55" w:rsidRPr="00454DAD">
        <w:rPr>
          <w:rFonts w:asciiTheme="minorHAnsi" w:hAnsiTheme="minorHAnsi"/>
          <w:lang w:val="cs-CZ"/>
        </w:rPr>
        <w:t>B. Němcové 1931/6, 370 01 České Budějovice</w:t>
      </w:r>
    </w:p>
    <w:p w:rsidR="00E86515" w:rsidRPr="00454DAD" w:rsidRDefault="00E86515" w:rsidP="00E86515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Arial"/>
          <w:lang w:val="cs-CZ"/>
        </w:rPr>
        <w:t xml:space="preserve">Telefon: </w:t>
      </w:r>
      <w:r w:rsidR="004045D0">
        <w:rPr>
          <w:rFonts w:asciiTheme="minorHAnsi" w:hAnsiTheme="minorHAnsi" w:cs="Arial"/>
          <w:lang w:val="cs-CZ"/>
        </w:rPr>
        <w:t>+420</w:t>
      </w:r>
      <w:r w:rsidR="004045D0" w:rsidRPr="004045D0">
        <w:rPr>
          <w:rFonts w:asciiTheme="minorHAnsi" w:hAnsiTheme="minorHAnsi" w:cs="Arial"/>
          <w:lang w:val="cs-CZ"/>
        </w:rPr>
        <w:t>387762403</w:t>
      </w:r>
      <w:r w:rsidR="004045D0">
        <w:rPr>
          <w:rFonts w:asciiTheme="minorHAnsi" w:hAnsiTheme="minorHAnsi" w:cs="Arial"/>
          <w:lang w:val="cs-CZ"/>
        </w:rPr>
        <w:t>,</w:t>
      </w:r>
      <w:r w:rsidR="004045D0" w:rsidRPr="004045D0">
        <w:rPr>
          <w:rFonts w:asciiTheme="minorHAnsi" w:hAnsiTheme="minorHAnsi" w:cs="Arial"/>
          <w:lang w:val="cs-CZ"/>
        </w:rPr>
        <w:t xml:space="preserve"> </w:t>
      </w:r>
      <w:r w:rsidR="004045D0">
        <w:rPr>
          <w:rFonts w:asciiTheme="minorHAnsi" w:hAnsiTheme="minorHAnsi" w:cs="Arial"/>
          <w:lang w:val="cs-CZ"/>
        </w:rPr>
        <w:t>+420</w:t>
      </w:r>
      <w:r w:rsidR="004045D0" w:rsidRPr="004045D0">
        <w:rPr>
          <w:rFonts w:asciiTheme="minorHAnsi" w:hAnsiTheme="minorHAnsi" w:cs="Arial"/>
          <w:lang w:val="cs-CZ"/>
        </w:rPr>
        <w:t>387762410</w:t>
      </w:r>
    </w:p>
    <w:p w:rsidR="00E86515" w:rsidRPr="00454DAD" w:rsidRDefault="00E86515" w:rsidP="00E86515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 w:cs="Arial"/>
          <w:lang w:val="cs-CZ"/>
        </w:rPr>
        <w:t>Email:</w:t>
      </w:r>
      <w:r w:rsidR="006F0DB1">
        <w:rPr>
          <w:rFonts w:asciiTheme="minorHAnsi" w:hAnsiTheme="minorHAnsi" w:cs="Arial"/>
          <w:lang w:val="cs-CZ"/>
        </w:rPr>
        <w:t xml:space="preserve"> </w:t>
      </w:r>
      <w:r w:rsidR="006F0DB1" w:rsidRPr="006F0DB1">
        <w:rPr>
          <w:rFonts w:asciiTheme="minorHAnsi" w:hAnsiTheme="minorHAnsi" w:cs="Arial"/>
          <w:lang w:val="cs-CZ"/>
        </w:rPr>
        <w:t>dispecinkcb@zzsjck.cz</w:t>
      </w:r>
      <w:r w:rsidRPr="00454DAD">
        <w:rPr>
          <w:rFonts w:asciiTheme="minorHAnsi" w:hAnsiTheme="minorHAnsi" w:cs="Arial"/>
          <w:lang w:val="cs-CZ"/>
        </w:rPr>
        <w:t xml:space="preserve"> </w:t>
      </w:r>
    </w:p>
    <w:p w:rsidR="001F750A" w:rsidRPr="00454DAD" w:rsidRDefault="001F750A">
      <w:pPr>
        <w:rPr>
          <w:rFonts w:asciiTheme="minorHAnsi" w:hAnsiTheme="minorHAnsi"/>
          <w:lang w:val="cs-CZ"/>
        </w:rPr>
      </w:pPr>
    </w:p>
    <w:p w:rsidR="00E86515" w:rsidRPr="00454DAD" w:rsidRDefault="00E86515">
      <w:pPr>
        <w:rPr>
          <w:rFonts w:asciiTheme="minorHAnsi" w:hAnsiTheme="minorHAnsi"/>
          <w:lang w:val="cs-CZ"/>
        </w:rPr>
      </w:pPr>
    </w:p>
    <w:p w:rsidR="00E86515" w:rsidRPr="00454DAD" w:rsidRDefault="00E86515" w:rsidP="00E86515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Arial"/>
          <w:lang w:val="cs-CZ"/>
        </w:rPr>
        <w:t>Zdravotnické operační středisko ZZS KV</w:t>
      </w:r>
    </w:p>
    <w:p w:rsidR="00E86515" w:rsidRPr="00454DAD" w:rsidRDefault="00E86515" w:rsidP="00E86515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Arial"/>
          <w:lang w:val="cs-CZ"/>
        </w:rPr>
        <w:t xml:space="preserve">Zdravotnická záchranná služba Kraje Vysočina, </w:t>
      </w:r>
      <w:proofErr w:type="spellStart"/>
      <w:r w:rsidRPr="00454DAD">
        <w:rPr>
          <w:rFonts w:asciiTheme="minorHAnsi" w:hAnsiTheme="minorHAnsi" w:cs="Arial"/>
          <w:lang w:val="cs-CZ"/>
        </w:rPr>
        <w:t>p.o</w:t>
      </w:r>
      <w:proofErr w:type="spellEnd"/>
      <w:r w:rsidRPr="00454DAD">
        <w:rPr>
          <w:rFonts w:asciiTheme="minorHAnsi" w:hAnsiTheme="minorHAnsi" w:cs="Arial"/>
          <w:lang w:val="cs-CZ"/>
        </w:rPr>
        <w:t>.(</w:t>
      </w:r>
      <w:r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 w:cs="Arial"/>
          <w:lang w:val="cs-CZ"/>
        </w:rPr>
        <w:t xml:space="preserve">ZZS KV, </w:t>
      </w:r>
      <w:proofErr w:type="spellStart"/>
      <w:proofErr w:type="gramStart"/>
      <w:r w:rsidRPr="00454DAD">
        <w:rPr>
          <w:rFonts w:asciiTheme="minorHAnsi" w:hAnsiTheme="minorHAnsi" w:cs="Arial"/>
          <w:lang w:val="cs-CZ"/>
        </w:rPr>
        <w:t>p.o</w:t>
      </w:r>
      <w:proofErr w:type="spellEnd"/>
      <w:r w:rsidRPr="00454DAD">
        <w:rPr>
          <w:rFonts w:asciiTheme="minorHAnsi" w:hAnsiTheme="minorHAnsi" w:cs="Arial"/>
          <w:lang w:val="cs-CZ"/>
        </w:rPr>
        <w:t>.</w:t>
      </w:r>
      <w:proofErr w:type="gramEnd"/>
      <w:r w:rsidRPr="00454DAD">
        <w:rPr>
          <w:rFonts w:asciiTheme="minorHAnsi" w:hAnsiTheme="minorHAnsi" w:cs="Arial"/>
          <w:lang w:val="cs-CZ"/>
        </w:rPr>
        <w:t xml:space="preserve">) </w:t>
      </w:r>
    </w:p>
    <w:p w:rsidR="00E86515" w:rsidRPr="00454DAD" w:rsidRDefault="00E86515" w:rsidP="00E86515">
      <w:pPr>
        <w:rPr>
          <w:rFonts w:asciiTheme="minorHAnsi" w:hAnsiTheme="minorHAnsi" w:cs="Verdana"/>
          <w:lang w:val="cs-CZ"/>
        </w:rPr>
      </w:pPr>
      <w:r w:rsidRPr="00454DAD">
        <w:rPr>
          <w:rFonts w:asciiTheme="minorHAnsi" w:hAnsiTheme="minorHAnsi" w:cs="Arial"/>
          <w:lang w:val="cs-CZ"/>
        </w:rPr>
        <w:t>Zdravotnické operační středisko (ZOS)</w:t>
      </w:r>
    </w:p>
    <w:p w:rsidR="00E86515" w:rsidRPr="00454DAD" w:rsidRDefault="00E86515" w:rsidP="00E86515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Arial"/>
          <w:lang w:val="cs-CZ"/>
        </w:rPr>
        <w:t>Adresa:</w:t>
      </w:r>
      <w:r w:rsidR="00A575E0" w:rsidRPr="00454DAD">
        <w:rPr>
          <w:rFonts w:asciiTheme="minorHAnsi" w:hAnsiTheme="minorHAnsi" w:cs="Arial"/>
          <w:lang w:val="cs-CZ"/>
        </w:rPr>
        <w:t xml:space="preserve"> Vrchlického 4843/61, 586 01 Jihlava</w:t>
      </w:r>
    </w:p>
    <w:p w:rsidR="00E86515" w:rsidRPr="00454DAD" w:rsidRDefault="00E86515" w:rsidP="00E86515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Arial"/>
          <w:lang w:val="cs-CZ"/>
        </w:rPr>
        <w:t xml:space="preserve">Telefon: </w:t>
      </w:r>
      <w:r w:rsidR="00A575E0" w:rsidRPr="00454DAD">
        <w:rPr>
          <w:rFonts w:asciiTheme="minorHAnsi" w:hAnsiTheme="minorHAnsi" w:cs="Arial"/>
          <w:lang w:val="cs-CZ"/>
        </w:rPr>
        <w:t>+420567588280</w:t>
      </w:r>
    </w:p>
    <w:p w:rsidR="00531FE5" w:rsidRDefault="00E86515" w:rsidP="00531FE5">
      <w:pPr>
        <w:rPr>
          <w:rFonts w:asciiTheme="minorHAnsi" w:hAnsiTheme="minorHAnsi" w:cs="Arial"/>
          <w:lang w:val="cs-CZ"/>
        </w:rPr>
      </w:pPr>
      <w:r w:rsidRPr="00454DAD">
        <w:rPr>
          <w:rFonts w:asciiTheme="minorHAnsi" w:hAnsiTheme="minorHAnsi" w:cs="Arial"/>
          <w:lang w:val="cs-CZ"/>
        </w:rPr>
        <w:t xml:space="preserve">Email: </w:t>
      </w:r>
      <w:hyperlink r:id="rId10" w:history="1">
        <w:r w:rsidR="00531FE5" w:rsidRPr="003F5884">
          <w:rPr>
            <w:rStyle w:val="Hypertextovodkaz"/>
            <w:rFonts w:asciiTheme="minorHAnsi" w:hAnsiTheme="minorHAnsi" w:cs="Arial"/>
            <w:lang w:val="cs-CZ"/>
          </w:rPr>
          <w:t>dispecink@zzsvysocina.cz</w:t>
        </w:r>
      </w:hyperlink>
      <w:bookmarkStart w:id="17" w:name="_Toc472067332"/>
    </w:p>
    <w:p w:rsidR="00531FE5" w:rsidRDefault="00531FE5" w:rsidP="00531FE5">
      <w:pPr>
        <w:rPr>
          <w:rFonts w:asciiTheme="minorHAnsi" w:hAnsiTheme="minorHAnsi" w:cs="Arial"/>
          <w:lang w:val="cs-CZ"/>
        </w:rPr>
      </w:pPr>
    </w:p>
    <w:p w:rsidR="000F3E6D" w:rsidRPr="00454DAD" w:rsidRDefault="000F3E6D" w:rsidP="00531FE5">
      <w:pPr>
        <w:pStyle w:val="Nadpis2"/>
        <w:rPr>
          <w:rFonts w:asciiTheme="minorHAnsi" w:hAnsiTheme="minorHAnsi"/>
          <w:lang w:val="cs-CZ"/>
        </w:rPr>
      </w:pPr>
      <w:bookmarkStart w:id="18" w:name="_Toc492447817"/>
      <w:r w:rsidRPr="00454DAD">
        <w:rPr>
          <w:rFonts w:asciiTheme="minorHAnsi" w:hAnsiTheme="minorHAnsi"/>
          <w:lang w:val="cs-CZ"/>
        </w:rPr>
        <w:t>Článek 5 – Organizace zdravotnické záchranné služby</w:t>
      </w:r>
      <w:bookmarkStart w:id="19" w:name="Bookmark5"/>
      <w:bookmarkEnd w:id="17"/>
      <w:bookmarkEnd w:id="19"/>
      <w:bookmarkEnd w:id="18"/>
      <w:r w:rsidRPr="00454DAD">
        <w:rPr>
          <w:rFonts w:asciiTheme="minorHAnsi" w:hAnsiTheme="minorHAnsi"/>
          <w:lang w:val="cs-CZ"/>
        </w:rPr>
        <w:t xml:space="preserve"> </w:t>
      </w:r>
    </w:p>
    <w:p w:rsidR="000F3E6D" w:rsidRPr="00454DAD" w:rsidRDefault="008F2266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(odkaz: Rámcová smlouva – č</w:t>
      </w:r>
      <w:r w:rsidR="000F3E6D" w:rsidRPr="00454DAD">
        <w:rPr>
          <w:rFonts w:asciiTheme="minorHAnsi" w:hAnsiTheme="minorHAnsi"/>
          <w:lang w:val="cs-CZ"/>
        </w:rPr>
        <w:t>lánek 4 odstavec 4 bod 1)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Příslušná operační střediska zdravotnické záchranné služby </w:t>
      </w:r>
      <w:r w:rsidR="007444B9" w:rsidRPr="00454DAD">
        <w:rPr>
          <w:rFonts w:asciiTheme="minorHAnsi" w:hAnsiTheme="minorHAnsi"/>
          <w:lang w:val="cs-CZ"/>
        </w:rPr>
        <w:t>smluvních stran</w:t>
      </w:r>
      <w:r w:rsidRPr="00454DAD">
        <w:rPr>
          <w:rFonts w:asciiTheme="minorHAnsi" w:hAnsiTheme="minorHAnsi"/>
          <w:lang w:val="cs-CZ"/>
        </w:rPr>
        <w:t xml:space="preserve"> pověří zásahem pouze ty organizace, které jsou dle </w:t>
      </w:r>
      <w:r w:rsidR="00966A4E" w:rsidRPr="00454DAD">
        <w:rPr>
          <w:rFonts w:asciiTheme="minorHAnsi" w:hAnsiTheme="minorHAnsi"/>
          <w:lang w:val="cs-CZ"/>
        </w:rPr>
        <w:t xml:space="preserve">svého </w:t>
      </w:r>
      <w:r w:rsidRPr="00454DAD">
        <w:rPr>
          <w:rFonts w:asciiTheme="minorHAnsi" w:hAnsiTheme="minorHAnsi"/>
          <w:lang w:val="cs-CZ"/>
        </w:rPr>
        <w:t>vnitrostátního práva oprávněny k</w:t>
      </w:r>
      <w:r w:rsidR="006A6123" w:rsidRPr="00454DAD">
        <w:rPr>
          <w:rFonts w:asciiTheme="minorHAnsi" w:hAnsiTheme="minorHAnsi"/>
          <w:lang w:val="cs-CZ"/>
        </w:rPr>
        <w:t xml:space="preserve"> poskytování </w:t>
      </w:r>
      <w:r w:rsidRPr="00454DAD">
        <w:rPr>
          <w:rFonts w:asciiTheme="minorHAnsi" w:hAnsiTheme="minorHAnsi"/>
          <w:lang w:val="cs-CZ"/>
        </w:rPr>
        <w:t xml:space="preserve">zdravotnické záchranné služby. 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Organizace provádějící zásahy jsou odpovědné za to, že se k zásahu dostanou pouze pracovníci, kteří jsou dle </w:t>
      </w:r>
      <w:r w:rsidR="00966A4E" w:rsidRPr="00454DAD">
        <w:rPr>
          <w:rFonts w:asciiTheme="minorHAnsi" w:hAnsiTheme="minorHAnsi"/>
          <w:lang w:val="cs-CZ"/>
        </w:rPr>
        <w:t xml:space="preserve">svého </w:t>
      </w:r>
      <w:r w:rsidRPr="00454DAD">
        <w:rPr>
          <w:rFonts w:asciiTheme="minorHAnsi" w:hAnsiTheme="minorHAnsi"/>
          <w:lang w:val="cs-CZ"/>
        </w:rPr>
        <w:t>vnitrostátního práva oprávněni k</w:t>
      </w:r>
      <w:r w:rsidR="008F2266" w:rsidRPr="00454DAD">
        <w:rPr>
          <w:rFonts w:asciiTheme="minorHAnsi" w:hAnsiTheme="minorHAnsi"/>
          <w:lang w:val="cs-CZ"/>
        </w:rPr>
        <w:t xml:space="preserve"> výkonu </w:t>
      </w:r>
      <w:r w:rsidRPr="00454DAD">
        <w:rPr>
          <w:rFonts w:asciiTheme="minorHAnsi" w:hAnsiTheme="minorHAnsi"/>
          <w:lang w:val="cs-CZ"/>
        </w:rPr>
        <w:t>činnosti jako zdravotník nebo lékař.</w:t>
      </w:r>
    </w:p>
    <w:p w:rsidR="000F3E6D" w:rsidRPr="00454DAD" w:rsidRDefault="001F750A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Jelikož se udělování pokynu k výjezdu dopravním prostředkům zdravo</w:t>
      </w:r>
      <w:r w:rsidR="00F04C2E" w:rsidRPr="00454DAD">
        <w:rPr>
          <w:rFonts w:asciiTheme="minorHAnsi" w:hAnsiTheme="minorHAnsi"/>
          <w:lang w:val="cs-CZ"/>
        </w:rPr>
        <w:t>tnické záchranné služby jak ve s</w:t>
      </w:r>
      <w:r w:rsidRPr="00454DAD">
        <w:rPr>
          <w:rFonts w:asciiTheme="minorHAnsi" w:hAnsiTheme="minorHAnsi"/>
          <w:lang w:val="cs-CZ"/>
        </w:rPr>
        <w:t>polkové zemi Dolní Rakousko, tak v</w:t>
      </w:r>
      <w:r w:rsidR="0098002D" w:rsidRPr="00454DAD">
        <w:rPr>
          <w:rFonts w:asciiTheme="minorHAnsi" w:hAnsiTheme="minorHAnsi"/>
          <w:lang w:val="cs-CZ"/>
        </w:rPr>
        <w:t> </w:t>
      </w:r>
      <w:r w:rsidRPr="00454DAD">
        <w:rPr>
          <w:rFonts w:asciiTheme="minorHAnsi" w:hAnsiTheme="minorHAnsi"/>
          <w:lang w:val="cs-CZ"/>
        </w:rPr>
        <w:t>Jihomoravském</w:t>
      </w:r>
      <w:r w:rsidR="0098002D" w:rsidRPr="00454DAD">
        <w:rPr>
          <w:rFonts w:asciiTheme="minorHAnsi" w:hAnsiTheme="minorHAnsi"/>
          <w:lang w:val="cs-CZ"/>
        </w:rPr>
        <w:t xml:space="preserve"> a Jihočeském</w:t>
      </w:r>
      <w:r w:rsidRPr="00454DAD">
        <w:rPr>
          <w:rFonts w:asciiTheme="minorHAnsi" w:hAnsiTheme="minorHAnsi"/>
          <w:lang w:val="cs-CZ"/>
        </w:rPr>
        <w:t xml:space="preserve"> kraji</w:t>
      </w:r>
      <w:r w:rsidR="0098002D" w:rsidRPr="00454DAD">
        <w:rPr>
          <w:rFonts w:asciiTheme="minorHAnsi" w:hAnsiTheme="minorHAnsi"/>
          <w:lang w:val="cs-CZ"/>
        </w:rPr>
        <w:t xml:space="preserve"> a v Kraji Vysočina</w:t>
      </w:r>
      <w:r w:rsidRPr="00454DAD">
        <w:rPr>
          <w:rFonts w:asciiTheme="minorHAnsi" w:hAnsiTheme="minorHAnsi"/>
          <w:lang w:val="cs-CZ"/>
        </w:rPr>
        <w:t xml:space="preserve"> uskutečňuje na základě výjezdového, případně operačního </w:t>
      </w:r>
      <w:proofErr w:type="gramStart"/>
      <w:r w:rsidRPr="00454DAD">
        <w:rPr>
          <w:rFonts w:asciiTheme="minorHAnsi" w:hAnsiTheme="minorHAnsi"/>
          <w:lang w:val="cs-CZ"/>
        </w:rPr>
        <w:t>řídícího</w:t>
      </w:r>
      <w:proofErr w:type="gramEnd"/>
      <w:r w:rsidRPr="00454DAD">
        <w:rPr>
          <w:rFonts w:asciiTheme="minorHAnsi" w:hAnsiTheme="minorHAnsi"/>
          <w:lang w:val="cs-CZ"/>
        </w:rPr>
        <w:t xml:space="preserve"> systému, </w:t>
      </w:r>
      <w:r w:rsidR="00857CCA" w:rsidRPr="00454DAD">
        <w:rPr>
          <w:rFonts w:asciiTheme="minorHAnsi" w:hAnsiTheme="minorHAnsi"/>
          <w:lang w:val="cs-CZ"/>
        </w:rPr>
        <w:t xml:space="preserve">který </w:t>
      </w:r>
      <w:r w:rsidR="006A6123" w:rsidRPr="00454DAD">
        <w:rPr>
          <w:rFonts w:asciiTheme="minorHAnsi" w:hAnsiTheme="minorHAnsi"/>
          <w:lang w:val="cs-CZ"/>
        </w:rPr>
        <w:t>vychází z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="006A6123" w:rsidRPr="00454DAD">
        <w:rPr>
          <w:rFonts w:asciiTheme="minorHAnsi" w:hAnsiTheme="minorHAnsi"/>
          <w:lang w:val="cs-CZ"/>
        </w:rPr>
        <w:t xml:space="preserve">údajů </w:t>
      </w:r>
      <w:r w:rsidR="000F3E6D" w:rsidRPr="00454DAD">
        <w:rPr>
          <w:rFonts w:asciiTheme="minorHAnsi" w:hAnsiTheme="minorHAnsi"/>
          <w:lang w:val="cs-CZ"/>
        </w:rPr>
        <w:t>o aktuální pozici vozidel zdravotnické zác</w:t>
      </w:r>
      <w:r w:rsidR="008F2266" w:rsidRPr="00454DAD">
        <w:rPr>
          <w:rFonts w:asciiTheme="minorHAnsi" w:hAnsiTheme="minorHAnsi"/>
          <w:lang w:val="cs-CZ"/>
        </w:rPr>
        <w:t xml:space="preserve">hranné služby </w:t>
      </w:r>
      <w:r w:rsidR="000F3E6D" w:rsidRPr="00454DAD">
        <w:rPr>
          <w:rFonts w:asciiTheme="minorHAnsi" w:hAnsiTheme="minorHAnsi"/>
          <w:lang w:val="cs-CZ"/>
        </w:rPr>
        <w:t>v reálném čase, není již geografické statické rozdělování sil a prostředků na obou stranách hranice potřebné.</w:t>
      </w:r>
    </w:p>
    <w:p w:rsidR="000F3E6D" w:rsidRDefault="006A6123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Členy </w:t>
      </w:r>
      <w:r w:rsidR="000F3E6D" w:rsidRPr="00454DAD">
        <w:rPr>
          <w:rFonts w:asciiTheme="minorHAnsi" w:hAnsiTheme="minorHAnsi"/>
          <w:lang w:val="cs-CZ"/>
        </w:rPr>
        <w:t>výjezdových skupin a vozidla z</w:t>
      </w:r>
      <w:r w:rsidR="008F2266" w:rsidRPr="00454DAD">
        <w:rPr>
          <w:rFonts w:asciiTheme="minorHAnsi" w:hAnsiTheme="minorHAnsi"/>
          <w:lang w:val="cs-CZ"/>
        </w:rPr>
        <w:t>dravotnické záchranné služby</w:t>
      </w:r>
      <w:r w:rsidRPr="00454DAD">
        <w:rPr>
          <w:rFonts w:asciiTheme="minorHAnsi" w:hAnsiTheme="minorHAnsi"/>
          <w:lang w:val="cs-CZ"/>
        </w:rPr>
        <w:t xml:space="preserve"> poskytuje</w:t>
      </w:r>
      <w:r w:rsidR="008F2266" w:rsidRPr="00454DAD">
        <w:rPr>
          <w:rFonts w:asciiTheme="minorHAnsi" w:hAnsiTheme="minorHAnsi"/>
          <w:lang w:val="cs-CZ"/>
        </w:rPr>
        <w:t xml:space="preserve"> v</w:t>
      </w:r>
      <w:r w:rsidR="00F04C2E" w:rsidRPr="00454DAD">
        <w:rPr>
          <w:rFonts w:asciiTheme="minorHAnsi" w:hAnsiTheme="minorHAnsi"/>
          <w:lang w:val="cs-CZ"/>
        </w:rPr>
        <w:t>e s</w:t>
      </w:r>
      <w:r w:rsidR="007444B9" w:rsidRPr="00454DAD">
        <w:rPr>
          <w:rFonts w:asciiTheme="minorHAnsi" w:hAnsiTheme="minorHAnsi"/>
          <w:lang w:val="cs-CZ"/>
        </w:rPr>
        <w:t>polkové</w:t>
      </w:r>
      <w:r w:rsidR="008F2266" w:rsidRPr="00454DAD">
        <w:rPr>
          <w:rFonts w:asciiTheme="minorHAnsi" w:hAnsiTheme="minorHAnsi"/>
          <w:lang w:val="cs-CZ"/>
        </w:rPr>
        <w:t xml:space="preserve"> z</w:t>
      </w:r>
      <w:r w:rsidR="000F3E6D" w:rsidRPr="00454DAD">
        <w:rPr>
          <w:rFonts w:asciiTheme="minorHAnsi" w:hAnsiTheme="minorHAnsi"/>
          <w:lang w:val="cs-CZ"/>
        </w:rPr>
        <w:t>emi Dolní Rakousko převážně Rakousk</w:t>
      </w:r>
      <w:r w:rsidRPr="00454DAD">
        <w:rPr>
          <w:rFonts w:asciiTheme="minorHAnsi" w:hAnsiTheme="minorHAnsi"/>
          <w:lang w:val="cs-CZ"/>
        </w:rPr>
        <w:t>ý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 xml:space="preserve">červený </w:t>
      </w:r>
      <w:r w:rsidR="000F3E6D" w:rsidRPr="00454DAD">
        <w:rPr>
          <w:rFonts w:asciiTheme="minorHAnsi" w:hAnsiTheme="minorHAnsi"/>
          <w:lang w:val="cs-CZ"/>
        </w:rPr>
        <w:t xml:space="preserve">kříž, </w:t>
      </w:r>
      <w:r w:rsidR="00966A4E" w:rsidRPr="00454DAD">
        <w:rPr>
          <w:rFonts w:asciiTheme="minorHAnsi" w:hAnsiTheme="minorHAnsi"/>
          <w:lang w:val="cs-CZ"/>
        </w:rPr>
        <w:t>Z</w:t>
      </w:r>
      <w:r w:rsidRPr="00454DAD">
        <w:rPr>
          <w:rFonts w:asciiTheme="minorHAnsi" w:hAnsiTheme="minorHAnsi"/>
          <w:lang w:val="cs-CZ"/>
        </w:rPr>
        <w:t xml:space="preserve">emský </w:t>
      </w:r>
      <w:r w:rsidR="000F3E6D" w:rsidRPr="00454DAD">
        <w:rPr>
          <w:rFonts w:asciiTheme="minorHAnsi" w:hAnsiTheme="minorHAnsi"/>
          <w:lang w:val="cs-CZ"/>
        </w:rPr>
        <w:t>svaz Dolní Rakousko (</w:t>
      </w:r>
      <w:proofErr w:type="spellStart"/>
      <w:r w:rsidR="00857CCA" w:rsidRPr="00454DAD">
        <w:rPr>
          <w:rFonts w:asciiTheme="minorHAnsi" w:hAnsiTheme="minorHAnsi"/>
          <w:lang w:val="cs-CZ"/>
        </w:rPr>
        <w:t>das</w:t>
      </w:r>
      <w:proofErr w:type="spellEnd"/>
      <w:r w:rsidR="00857CCA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0F3E6D" w:rsidRPr="00454DAD">
        <w:rPr>
          <w:rFonts w:asciiTheme="minorHAnsi" w:hAnsiTheme="minorHAnsi"/>
          <w:lang w:val="cs-CZ"/>
        </w:rPr>
        <w:t>Österreichische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Rote </w:t>
      </w:r>
      <w:proofErr w:type="spellStart"/>
      <w:r w:rsidR="000F3E6D" w:rsidRPr="00454DAD">
        <w:rPr>
          <w:rFonts w:asciiTheme="minorHAnsi" w:hAnsiTheme="minorHAnsi"/>
          <w:lang w:val="cs-CZ"/>
        </w:rPr>
        <w:t>Kreuz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, </w:t>
      </w:r>
      <w:proofErr w:type="spellStart"/>
      <w:r w:rsidR="000F3E6D" w:rsidRPr="00454DAD">
        <w:rPr>
          <w:rFonts w:asciiTheme="minorHAnsi" w:hAnsiTheme="minorHAnsi"/>
          <w:lang w:val="cs-CZ"/>
        </w:rPr>
        <w:t>Landesverband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0F3E6D" w:rsidRPr="00454DAD">
        <w:rPr>
          <w:rFonts w:asciiTheme="minorHAnsi" w:hAnsiTheme="minorHAnsi"/>
          <w:lang w:val="cs-CZ"/>
        </w:rPr>
        <w:t>Niederösterreich</w:t>
      </w:r>
      <w:proofErr w:type="spellEnd"/>
      <w:r w:rsidR="000F3E6D" w:rsidRPr="00454DAD">
        <w:rPr>
          <w:rFonts w:asciiTheme="minorHAnsi" w:hAnsiTheme="minorHAnsi"/>
          <w:lang w:val="cs-CZ"/>
        </w:rPr>
        <w:t>).</w:t>
      </w:r>
    </w:p>
    <w:p w:rsidR="000F5514" w:rsidRPr="00454DAD" w:rsidRDefault="000F5514">
      <w:pPr>
        <w:rPr>
          <w:rFonts w:asciiTheme="minorHAnsi" w:hAnsiTheme="minorHAnsi"/>
          <w:lang w:val="cs-CZ"/>
        </w:rPr>
      </w:pPr>
    </w:p>
    <w:p w:rsidR="000F3E6D" w:rsidRPr="00454DAD" w:rsidRDefault="000F3E6D">
      <w:pPr>
        <w:rPr>
          <w:rFonts w:asciiTheme="minorHAnsi" w:hAnsiTheme="minorHAnsi"/>
          <w:lang w:val="cs-CZ"/>
        </w:rPr>
      </w:pPr>
      <w:proofErr w:type="spellStart"/>
      <w:r w:rsidRPr="00454DAD">
        <w:rPr>
          <w:rFonts w:asciiTheme="minorHAnsi" w:hAnsiTheme="minorHAnsi"/>
          <w:lang w:val="cs-CZ"/>
        </w:rPr>
        <w:lastRenderedPageBreak/>
        <w:t>Österreichisches</w:t>
      </w:r>
      <w:proofErr w:type="spellEnd"/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Rotes</w:t>
      </w:r>
      <w:proofErr w:type="spellEnd"/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Kreuz</w:t>
      </w:r>
      <w:proofErr w:type="spellEnd"/>
      <w:r w:rsidRPr="00454DAD">
        <w:rPr>
          <w:rFonts w:asciiTheme="minorHAnsi" w:hAnsiTheme="minorHAnsi"/>
          <w:lang w:val="cs-CZ"/>
        </w:rPr>
        <w:t xml:space="preserve"> / Rakouský červený kříž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proofErr w:type="spellStart"/>
      <w:r w:rsidRPr="00454DAD">
        <w:rPr>
          <w:rFonts w:asciiTheme="minorHAnsi" w:hAnsiTheme="minorHAnsi"/>
          <w:lang w:val="cs-CZ"/>
        </w:rPr>
        <w:t>La</w:t>
      </w:r>
      <w:r w:rsidR="008F2266" w:rsidRPr="00454DAD">
        <w:rPr>
          <w:rFonts w:asciiTheme="minorHAnsi" w:hAnsiTheme="minorHAnsi"/>
          <w:lang w:val="cs-CZ"/>
        </w:rPr>
        <w:t>ndesverband</w:t>
      </w:r>
      <w:proofErr w:type="spellEnd"/>
      <w:r w:rsidR="008F2266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8F2266" w:rsidRPr="00454DAD">
        <w:rPr>
          <w:rFonts w:asciiTheme="minorHAnsi" w:hAnsiTheme="minorHAnsi"/>
          <w:lang w:val="cs-CZ"/>
        </w:rPr>
        <w:t>Niederösterreich</w:t>
      </w:r>
      <w:proofErr w:type="spellEnd"/>
      <w:r w:rsidR="008F2266" w:rsidRPr="00454DAD">
        <w:rPr>
          <w:rFonts w:asciiTheme="minorHAnsi" w:hAnsiTheme="minorHAnsi"/>
          <w:lang w:val="cs-CZ"/>
        </w:rPr>
        <w:t xml:space="preserve"> / Z</w:t>
      </w:r>
      <w:r w:rsidRPr="00454DAD">
        <w:rPr>
          <w:rFonts w:asciiTheme="minorHAnsi" w:hAnsiTheme="minorHAnsi"/>
          <w:lang w:val="cs-CZ"/>
        </w:rPr>
        <w:t>emský svaz Dolní Rakousko</w:t>
      </w:r>
    </w:p>
    <w:p w:rsidR="000F3E6D" w:rsidRPr="00454DAD" w:rsidRDefault="0081350F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Adresa: </w:t>
      </w:r>
      <w:r w:rsidR="000F3E6D" w:rsidRPr="00454DAD">
        <w:rPr>
          <w:rFonts w:asciiTheme="minorHAnsi" w:hAnsiTheme="minorHAnsi"/>
          <w:lang w:val="cs-CZ"/>
        </w:rPr>
        <w:t>Franz-</w:t>
      </w:r>
      <w:proofErr w:type="spellStart"/>
      <w:r w:rsidR="000F3E6D" w:rsidRPr="00454DAD">
        <w:rPr>
          <w:rFonts w:asciiTheme="minorHAnsi" w:hAnsiTheme="minorHAnsi"/>
          <w:lang w:val="cs-CZ"/>
        </w:rPr>
        <w:t>Zant</w:t>
      </w:r>
      <w:proofErr w:type="spellEnd"/>
      <w:r w:rsidR="000F3E6D" w:rsidRPr="00454DAD">
        <w:rPr>
          <w:rFonts w:asciiTheme="minorHAnsi" w:hAnsiTheme="minorHAnsi"/>
          <w:lang w:val="cs-CZ"/>
        </w:rPr>
        <w:t>-</w:t>
      </w:r>
      <w:proofErr w:type="spellStart"/>
      <w:r w:rsidR="000F3E6D" w:rsidRPr="00454DAD">
        <w:rPr>
          <w:rFonts w:asciiTheme="minorHAnsi" w:hAnsiTheme="minorHAnsi"/>
          <w:lang w:val="cs-CZ"/>
        </w:rPr>
        <w:t>Allee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3-5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A-3430 </w:t>
      </w:r>
      <w:proofErr w:type="spellStart"/>
      <w:r w:rsidRPr="00454DAD">
        <w:rPr>
          <w:rFonts w:asciiTheme="minorHAnsi" w:hAnsiTheme="minorHAnsi"/>
          <w:lang w:val="cs-CZ"/>
        </w:rPr>
        <w:t>Tulln</w:t>
      </w:r>
      <w:proofErr w:type="spellEnd"/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an</w:t>
      </w:r>
      <w:proofErr w:type="spellEnd"/>
      <w:r w:rsidRPr="00454DAD">
        <w:rPr>
          <w:rFonts w:asciiTheme="minorHAnsi" w:hAnsiTheme="minorHAnsi"/>
          <w:lang w:val="cs-CZ"/>
        </w:rPr>
        <w:t xml:space="preserve"> der </w:t>
      </w:r>
      <w:proofErr w:type="spellStart"/>
      <w:r w:rsidRPr="00454DAD">
        <w:rPr>
          <w:rFonts w:asciiTheme="minorHAnsi" w:hAnsiTheme="minorHAnsi"/>
          <w:lang w:val="cs-CZ"/>
        </w:rPr>
        <w:t>Donau</w:t>
      </w:r>
      <w:proofErr w:type="spellEnd"/>
    </w:p>
    <w:p w:rsidR="000F3E6D" w:rsidRPr="00454DAD" w:rsidRDefault="000F3E6D">
      <w:pPr>
        <w:jc w:val="left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Organizační schémata: </w:t>
      </w:r>
      <w:hyperlink r:id="rId11" w:history="1">
        <w:r w:rsidRPr="00454DAD">
          <w:rPr>
            <w:rStyle w:val="Hypertextovodkaz"/>
            <w:rFonts w:asciiTheme="minorHAnsi" w:hAnsiTheme="minorHAnsi"/>
            <w:lang w:val="cs-CZ"/>
          </w:rPr>
          <w:t>http://www.roteskreuz.at/noe/organisieren/rk-noe-geschaeftsfuehrung-und-abteilungen/bereich-einsatzdienste/rettungsdienst-und-katastrophenmanagement/</w:t>
        </w:r>
      </w:hyperlink>
    </w:p>
    <w:p w:rsidR="000F3E6D" w:rsidRPr="00454DAD" w:rsidRDefault="000F3E6D">
      <w:pPr>
        <w:rPr>
          <w:rFonts w:asciiTheme="minorHAnsi" w:hAnsiTheme="minorHAnsi"/>
          <w:lang w:val="cs-CZ"/>
        </w:rPr>
      </w:pPr>
    </w:p>
    <w:p w:rsidR="000F3E6D" w:rsidRPr="00454DAD" w:rsidRDefault="00966A4E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Členy </w:t>
      </w:r>
      <w:r w:rsidR="000F3E6D" w:rsidRPr="00454DAD">
        <w:rPr>
          <w:rFonts w:asciiTheme="minorHAnsi" w:hAnsiTheme="minorHAnsi"/>
          <w:lang w:val="cs-CZ"/>
        </w:rPr>
        <w:t xml:space="preserve">výjezdových skupin a vozidla zdravotnické záchranné služby v Jihomoravském kraji </w:t>
      </w:r>
      <w:r w:rsidRPr="00454DAD">
        <w:rPr>
          <w:rFonts w:asciiTheme="minorHAnsi" w:hAnsiTheme="minorHAnsi"/>
          <w:lang w:val="cs-CZ"/>
        </w:rPr>
        <w:t>poskytuje</w:t>
      </w:r>
      <w:r w:rsidR="000F3E6D" w:rsidRPr="00454DAD">
        <w:rPr>
          <w:rFonts w:asciiTheme="minorHAnsi" w:hAnsiTheme="minorHAnsi"/>
          <w:lang w:val="cs-CZ"/>
        </w:rPr>
        <w:t xml:space="preserve"> Zdravotnick</w:t>
      </w:r>
      <w:r w:rsidRPr="00454DAD">
        <w:rPr>
          <w:rFonts w:asciiTheme="minorHAnsi" w:hAnsiTheme="minorHAnsi"/>
          <w:lang w:val="cs-CZ"/>
        </w:rPr>
        <w:t>á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 xml:space="preserve">záchranná služba </w:t>
      </w:r>
      <w:r w:rsidR="00DF197A" w:rsidRPr="00454DAD">
        <w:rPr>
          <w:rFonts w:asciiTheme="minorHAnsi" w:hAnsiTheme="minorHAnsi"/>
          <w:lang w:val="cs-CZ"/>
        </w:rPr>
        <w:t>Jihomoravského kraje, p. o.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Zdravotnická záchranná služba Jihomoravského kraje, p. o.</w:t>
      </w:r>
    </w:p>
    <w:p w:rsidR="000F3E6D" w:rsidRPr="00454DAD" w:rsidRDefault="00752D55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Adresa: </w:t>
      </w:r>
      <w:r w:rsidR="000F3E6D" w:rsidRPr="00454DAD">
        <w:rPr>
          <w:rFonts w:asciiTheme="minorHAnsi" w:hAnsiTheme="minorHAnsi"/>
          <w:lang w:val="cs-CZ"/>
        </w:rPr>
        <w:t>Kamenice 798 / 1d</w:t>
      </w:r>
      <w:r w:rsidRPr="00454DAD">
        <w:rPr>
          <w:rFonts w:asciiTheme="minorHAnsi" w:hAnsiTheme="minorHAnsi"/>
          <w:lang w:val="cs-CZ"/>
        </w:rPr>
        <w:t xml:space="preserve">, </w:t>
      </w:r>
      <w:r w:rsidR="000F3E6D" w:rsidRPr="00454DAD">
        <w:rPr>
          <w:rFonts w:asciiTheme="minorHAnsi" w:hAnsiTheme="minorHAnsi"/>
          <w:lang w:val="cs-CZ"/>
        </w:rPr>
        <w:t>625 00 Brno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IČ: 00346292 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Organizační schéma: </w:t>
      </w:r>
      <w:hyperlink r:id="rId12" w:history="1">
        <w:r w:rsidRPr="00454DAD">
          <w:rPr>
            <w:rStyle w:val="Hypertextovodkaz"/>
            <w:rFonts w:asciiTheme="minorHAnsi" w:hAnsiTheme="minorHAnsi"/>
            <w:lang w:val="cs-CZ"/>
          </w:rPr>
          <w:t>http://www.zzsjmk.cz</w:t>
        </w:r>
      </w:hyperlink>
    </w:p>
    <w:p w:rsidR="00EF21F2" w:rsidRDefault="00EF21F2">
      <w:pPr>
        <w:rPr>
          <w:rFonts w:asciiTheme="minorHAnsi" w:hAnsiTheme="minorHAnsi"/>
          <w:lang w:val="cs-CZ"/>
        </w:rPr>
      </w:pPr>
    </w:p>
    <w:p w:rsidR="0098002D" w:rsidRPr="00454DAD" w:rsidRDefault="0098002D" w:rsidP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Členy výjezdových skupin a vozidla zdravotnické záchranné služby v Jihočeském kraji poskytuje Zdravotnická záchranná služba Jihočeského kraje, p. o.</w:t>
      </w:r>
    </w:p>
    <w:p w:rsidR="0098002D" w:rsidRPr="00454DAD" w:rsidRDefault="0098002D" w:rsidP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Zdravotnická záchranná služba Jihočeského kraje, p. o.</w:t>
      </w:r>
    </w:p>
    <w:p w:rsidR="0098002D" w:rsidRPr="00454DAD" w:rsidRDefault="0098002D" w:rsidP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Adresa</w:t>
      </w:r>
      <w:r w:rsidR="00752D55" w:rsidRPr="00454DAD">
        <w:rPr>
          <w:rFonts w:asciiTheme="minorHAnsi" w:hAnsiTheme="minorHAnsi"/>
          <w:lang w:val="cs-CZ"/>
        </w:rPr>
        <w:t>: B. Němcové 1931/6, 370 01 České Budějovice</w:t>
      </w:r>
    </w:p>
    <w:p w:rsidR="0098002D" w:rsidRPr="00454DAD" w:rsidRDefault="0098002D" w:rsidP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IČ: </w:t>
      </w:r>
      <w:r w:rsidR="00752D55" w:rsidRPr="00454DAD">
        <w:rPr>
          <w:rFonts w:asciiTheme="minorHAnsi" w:hAnsiTheme="minorHAnsi"/>
          <w:lang w:val="cs-CZ"/>
        </w:rPr>
        <w:t>48199931</w:t>
      </w:r>
    </w:p>
    <w:p w:rsidR="0098002D" w:rsidRPr="00454DAD" w:rsidRDefault="0098002D" w:rsidP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Organizační schéma: </w:t>
      </w:r>
      <w:hyperlink r:id="rId13" w:history="1">
        <w:r w:rsidR="00752D55" w:rsidRPr="00454DAD">
          <w:rPr>
            <w:rStyle w:val="Hypertextovodkaz"/>
            <w:rFonts w:asciiTheme="minorHAnsi" w:hAnsiTheme="minorHAnsi"/>
            <w:lang w:val="cs-CZ"/>
          </w:rPr>
          <w:t>www.zzsjck.cz</w:t>
        </w:r>
      </w:hyperlink>
    </w:p>
    <w:p w:rsidR="0081350F" w:rsidRDefault="0081350F" w:rsidP="0098002D">
      <w:pPr>
        <w:rPr>
          <w:rFonts w:asciiTheme="minorHAnsi" w:hAnsiTheme="minorHAnsi"/>
          <w:lang w:val="cs-CZ"/>
        </w:rPr>
      </w:pPr>
    </w:p>
    <w:p w:rsidR="0098002D" w:rsidRPr="00454DAD" w:rsidRDefault="0098002D" w:rsidP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Členy výjezdových skupin a vozidla zdravotnické záchranné služby v Kraji Vysočina poskytuje Zdravotnická záchranná služba Kraje</w:t>
      </w:r>
      <w:r w:rsidR="001C19B5">
        <w:rPr>
          <w:rFonts w:asciiTheme="minorHAnsi" w:hAnsiTheme="minorHAnsi"/>
          <w:lang w:val="cs-CZ"/>
        </w:rPr>
        <w:t xml:space="preserve"> Vysočina</w:t>
      </w:r>
      <w:r w:rsidRPr="00454DAD">
        <w:rPr>
          <w:rFonts w:asciiTheme="minorHAnsi" w:hAnsiTheme="minorHAnsi"/>
          <w:lang w:val="cs-CZ"/>
        </w:rPr>
        <w:t>, p. o.</w:t>
      </w:r>
    </w:p>
    <w:p w:rsidR="0098002D" w:rsidRPr="00454DAD" w:rsidRDefault="0098002D" w:rsidP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Zdravotnická záchranná služba Kraje Vysočina, p. o.</w:t>
      </w:r>
    </w:p>
    <w:p w:rsidR="0098002D" w:rsidRPr="00454DAD" w:rsidRDefault="0098002D" w:rsidP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Adresa</w:t>
      </w:r>
      <w:r w:rsidR="00A575E0" w:rsidRPr="00454DAD">
        <w:rPr>
          <w:rFonts w:asciiTheme="minorHAnsi" w:hAnsiTheme="minorHAnsi"/>
          <w:lang w:val="cs-CZ"/>
        </w:rPr>
        <w:t>: Vrchlického 4843/61, 586 01 Jihlava</w:t>
      </w:r>
    </w:p>
    <w:p w:rsidR="0098002D" w:rsidRPr="00454DAD" w:rsidRDefault="0098002D" w:rsidP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IČ: </w:t>
      </w:r>
      <w:r w:rsidR="00A575E0" w:rsidRPr="00454DAD">
        <w:rPr>
          <w:rFonts w:asciiTheme="minorHAnsi" w:hAnsiTheme="minorHAnsi"/>
          <w:lang w:val="cs-CZ"/>
        </w:rPr>
        <w:t>47366630</w:t>
      </w:r>
    </w:p>
    <w:p w:rsidR="0098002D" w:rsidRPr="00454DAD" w:rsidRDefault="0098002D" w:rsidP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Organizační schéma: </w:t>
      </w:r>
      <w:hyperlink r:id="rId14" w:history="1">
        <w:r w:rsidR="00A575E0" w:rsidRPr="00454DAD">
          <w:rPr>
            <w:rStyle w:val="Hypertextovodkaz"/>
            <w:rFonts w:asciiTheme="minorHAnsi" w:hAnsiTheme="minorHAnsi"/>
            <w:lang w:val="cs-CZ"/>
          </w:rPr>
          <w:t>http://www.zzsvysocina.cz</w:t>
        </w:r>
      </w:hyperlink>
    </w:p>
    <w:p w:rsidR="000F3E6D" w:rsidRPr="00454DAD" w:rsidRDefault="000F3E6D">
      <w:pPr>
        <w:rPr>
          <w:rFonts w:asciiTheme="minorHAnsi" w:hAnsiTheme="minorHAnsi"/>
          <w:lang w:val="cs-CZ"/>
        </w:rPr>
      </w:pPr>
    </w:p>
    <w:p w:rsidR="000F3E6D" w:rsidRPr="00454DAD" w:rsidRDefault="000F3E6D">
      <w:pPr>
        <w:rPr>
          <w:rFonts w:asciiTheme="minorHAnsi" w:hAnsiTheme="minorHAnsi"/>
          <w:lang w:val="cs-CZ"/>
        </w:rPr>
      </w:pPr>
    </w:p>
    <w:p w:rsidR="000F3E6D" w:rsidRPr="00454DAD" w:rsidRDefault="000F3E6D">
      <w:pPr>
        <w:pStyle w:val="Nadpis2"/>
        <w:spacing w:before="0" w:after="0"/>
        <w:ind w:left="578" w:hanging="578"/>
        <w:rPr>
          <w:rFonts w:asciiTheme="minorHAnsi" w:hAnsiTheme="minorHAnsi"/>
          <w:lang w:val="cs-CZ"/>
        </w:rPr>
      </w:pPr>
      <w:bookmarkStart w:id="20" w:name="_Toc451351089"/>
      <w:bookmarkStart w:id="21" w:name="_Toc472067333"/>
      <w:bookmarkStart w:id="22" w:name="_Toc492447818"/>
      <w:r w:rsidRPr="00454DAD">
        <w:rPr>
          <w:rFonts w:asciiTheme="minorHAnsi" w:hAnsiTheme="minorHAnsi"/>
          <w:lang w:val="cs-CZ"/>
        </w:rPr>
        <w:lastRenderedPageBreak/>
        <w:t>Článek 6 – Provádění výjezdu a nasazení vozidel zdravotnické záchranné služby</w:t>
      </w:r>
      <w:bookmarkEnd w:id="20"/>
      <w:bookmarkEnd w:id="21"/>
      <w:bookmarkEnd w:id="22"/>
      <w:r w:rsidR="00D8065D" w:rsidRPr="00454DAD">
        <w:rPr>
          <w:rFonts w:asciiTheme="minorHAnsi" w:hAnsiTheme="minorHAnsi"/>
          <w:lang w:val="cs-CZ"/>
        </w:rPr>
        <w:t xml:space="preserve"> </w:t>
      </w:r>
    </w:p>
    <w:p w:rsidR="000F3E6D" w:rsidRPr="00454DAD" w:rsidRDefault="0098002D">
      <w:pPr>
        <w:pStyle w:val="Nadpis2"/>
        <w:spacing w:before="0" w:after="0"/>
        <w:ind w:left="578" w:hanging="578"/>
        <w:rPr>
          <w:rFonts w:asciiTheme="minorHAnsi" w:hAnsiTheme="minorHAnsi"/>
          <w:lang w:val="cs-CZ"/>
        </w:rPr>
      </w:pPr>
      <w:bookmarkStart w:id="23" w:name="_Toc472067334"/>
      <w:bookmarkStart w:id="24" w:name="_Toc492447819"/>
      <w:r w:rsidRPr="00454DAD">
        <w:rPr>
          <w:rFonts w:asciiTheme="minorHAnsi" w:hAnsiTheme="minorHAnsi"/>
          <w:lang w:val="cs-CZ"/>
        </w:rPr>
        <w:t>na</w:t>
      </w:r>
      <w:r w:rsidR="000F3E6D" w:rsidRPr="00454DAD">
        <w:rPr>
          <w:rFonts w:asciiTheme="minorHAnsi" w:hAnsiTheme="minorHAnsi"/>
          <w:lang w:val="cs-CZ"/>
        </w:rPr>
        <w:t xml:space="preserve"> výsostném území druhé</w:t>
      </w:r>
      <w:r w:rsidRPr="00454DAD">
        <w:rPr>
          <w:rFonts w:asciiTheme="minorHAnsi" w:hAnsiTheme="minorHAnsi"/>
          <w:lang w:val="cs-CZ"/>
        </w:rPr>
        <w:t>ho státu</w:t>
      </w:r>
      <w:bookmarkStart w:id="25" w:name="Bookmark6"/>
      <w:bookmarkEnd w:id="23"/>
      <w:bookmarkEnd w:id="24"/>
      <w:r w:rsidR="000F3E6D" w:rsidRPr="00454DAD">
        <w:rPr>
          <w:rFonts w:asciiTheme="minorHAnsi" w:hAnsiTheme="minorHAnsi"/>
          <w:lang w:val="cs-CZ"/>
        </w:rPr>
        <w:t xml:space="preserve"> </w:t>
      </w:r>
      <w:bookmarkEnd w:id="25"/>
    </w:p>
    <w:p w:rsidR="000F3E6D" w:rsidRPr="00454DAD" w:rsidRDefault="00D8065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 xml:space="preserve">(odkaz: Rámcová </w:t>
      </w:r>
      <w:r w:rsidR="008F2266" w:rsidRPr="00454DAD">
        <w:rPr>
          <w:rFonts w:asciiTheme="minorHAnsi" w:hAnsiTheme="minorHAnsi"/>
          <w:lang w:val="cs-CZ"/>
        </w:rPr>
        <w:t>smlouva – č</w:t>
      </w:r>
      <w:r w:rsidR="000F3E6D" w:rsidRPr="00454DAD">
        <w:rPr>
          <w:rFonts w:asciiTheme="minorHAnsi" w:hAnsiTheme="minorHAnsi"/>
          <w:lang w:val="cs-CZ"/>
        </w:rPr>
        <w:t>lánek 4 odstavec 4 bod 2 a odstavec 4</w:t>
      </w:r>
      <w:r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bod</w:t>
      </w:r>
      <w:r w:rsidR="00F87705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3)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Provádění těchto výjezdů je podrobně popsáno v Rámcové smlouvě</w:t>
      </w:r>
      <w:r w:rsidR="00966A4E" w:rsidRPr="00454DAD">
        <w:rPr>
          <w:rFonts w:asciiTheme="minorHAnsi" w:hAnsiTheme="minorHAnsi"/>
          <w:lang w:val="cs-CZ"/>
        </w:rPr>
        <w:t>,</w:t>
      </w:r>
      <w:r w:rsidRPr="00454DAD">
        <w:rPr>
          <w:rFonts w:asciiTheme="minorHAnsi" w:hAnsiTheme="minorHAnsi"/>
          <w:lang w:val="cs-CZ"/>
        </w:rPr>
        <w:t xml:space="preserve"> a to v následujících článcích:</w:t>
      </w: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276"/>
        <w:gridCol w:w="5069"/>
      </w:tblGrid>
      <w:tr w:rsidR="00981444" w:rsidRPr="00454DAD" w:rsidTr="00A56F5C">
        <w:tc>
          <w:tcPr>
            <w:tcW w:w="2551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454DAD">
              <w:rPr>
                <w:rFonts w:asciiTheme="minorHAnsi" w:hAnsiTheme="minorHAnsi"/>
                <w:b/>
                <w:lang w:val="cs-CZ"/>
              </w:rPr>
              <w:t xml:space="preserve">viz </w:t>
            </w:r>
            <w:r w:rsidR="00A56F5C" w:rsidRPr="00454DAD">
              <w:rPr>
                <w:rFonts w:asciiTheme="minorHAnsi" w:hAnsiTheme="minorHAnsi"/>
                <w:b/>
                <w:lang w:val="cs-CZ"/>
              </w:rPr>
              <w:t>R</w:t>
            </w:r>
            <w:r w:rsidRPr="00454DAD">
              <w:rPr>
                <w:rFonts w:asciiTheme="minorHAnsi" w:hAnsiTheme="minorHAnsi"/>
                <w:b/>
                <w:lang w:val="cs-CZ"/>
              </w:rPr>
              <w:t xml:space="preserve">ámcová </w:t>
            </w:r>
            <w:proofErr w:type="gramStart"/>
            <w:r w:rsidRPr="00454DAD">
              <w:rPr>
                <w:rFonts w:asciiTheme="minorHAnsi" w:hAnsiTheme="minorHAnsi"/>
                <w:b/>
                <w:lang w:val="cs-CZ"/>
              </w:rPr>
              <w:t>smlouva    -</w:t>
            </w:r>
            <w:proofErr w:type="gramEnd"/>
          </w:p>
        </w:tc>
        <w:tc>
          <w:tcPr>
            <w:tcW w:w="1276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proofErr w:type="gramStart"/>
            <w:r w:rsidRPr="00454DAD">
              <w:rPr>
                <w:rFonts w:asciiTheme="minorHAnsi" w:hAnsiTheme="minorHAnsi"/>
                <w:b/>
                <w:lang w:val="cs-CZ"/>
              </w:rPr>
              <w:t>Článek 5    -</w:t>
            </w:r>
            <w:proofErr w:type="gramEnd"/>
          </w:p>
        </w:tc>
        <w:tc>
          <w:tcPr>
            <w:tcW w:w="5069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454DAD">
              <w:rPr>
                <w:rFonts w:asciiTheme="minorHAnsi" w:hAnsiTheme="minorHAnsi"/>
                <w:b/>
                <w:lang w:val="cs-CZ"/>
              </w:rPr>
              <w:t>Členové výjezdové skupiny</w:t>
            </w:r>
          </w:p>
        </w:tc>
      </w:tr>
      <w:tr w:rsidR="00981444" w:rsidRPr="00454DAD" w:rsidTr="00A56F5C">
        <w:tc>
          <w:tcPr>
            <w:tcW w:w="2551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454DAD">
              <w:rPr>
                <w:rFonts w:asciiTheme="minorHAnsi" w:hAnsiTheme="minorHAnsi"/>
                <w:b/>
                <w:lang w:val="cs-CZ"/>
              </w:rPr>
              <w:t xml:space="preserve">viz </w:t>
            </w:r>
            <w:r w:rsidR="00A56F5C" w:rsidRPr="00454DAD">
              <w:rPr>
                <w:rFonts w:asciiTheme="minorHAnsi" w:hAnsiTheme="minorHAnsi"/>
                <w:b/>
                <w:lang w:val="cs-CZ"/>
              </w:rPr>
              <w:t>R</w:t>
            </w:r>
            <w:r w:rsidRPr="00454DAD">
              <w:rPr>
                <w:rFonts w:asciiTheme="minorHAnsi" w:hAnsiTheme="minorHAnsi"/>
                <w:b/>
                <w:lang w:val="cs-CZ"/>
              </w:rPr>
              <w:t xml:space="preserve">ámcová </w:t>
            </w:r>
            <w:proofErr w:type="gramStart"/>
            <w:r w:rsidRPr="00454DAD">
              <w:rPr>
                <w:rFonts w:asciiTheme="minorHAnsi" w:hAnsiTheme="minorHAnsi"/>
                <w:b/>
                <w:lang w:val="cs-CZ"/>
              </w:rPr>
              <w:t>smlouva    -</w:t>
            </w:r>
            <w:proofErr w:type="gramEnd"/>
            <w:r w:rsidRPr="00454DAD">
              <w:rPr>
                <w:rFonts w:asciiTheme="minorHAnsi" w:hAnsiTheme="minorHAnsi"/>
                <w:b/>
                <w:lang w:val="cs-CZ"/>
              </w:rPr>
              <w:t xml:space="preserve"> </w:t>
            </w:r>
          </w:p>
        </w:tc>
        <w:tc>
          <w:tcPr>
            <w:tcW w:w="1276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proofErr w:type="gramStart"/>
            <w:r w:rsidRPr="00454DAD">
              <w:rPr>
                <w:rFonts w:asciiTheme="minorHAnsi" w:hAnsiTheme="minorHAnsi"/>
                <w:b/>
                <w:lang w:val="cs-CZ"/>
              </w:rPr>
              <w:t>Článek 6    -</w:t>
            </w:r>
            <w:proofErr w:type="gramEnd"/>
            <w:r w:rsidRPr="00454DAD">
              <w:rPr>
                <w:rFonts w:asciiTheme="minorHAnsi" w:hAnsiTheme="minorHAnsi"/>
                <w:b/>
                <w:lang w:val="cs-CZ"/>
              </w:rPr>
              <w:t xml:space="preserve"> </w:t>
            </w:r>
          </w:p>
        </w:tc>
        <w:tc>
          <w:tcPr>
            <w:tcW w:w="5069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454DAD">
              <w:rPr>
                <w:rFonts w:asciiTheme="minorHAnsi" w:hAnsiTheme="minorHAnsi"/>
                <w:b/>
                <w:lang w:val="cs-CZ"/>
              </w:rPr>
              <w:t>Překračování státních hranic</w:t>
            </w:r>
          </w:p>
        </w:tc>
      </w:tr>
      <w:tr w:rsidR="00981444" w:rsidRPr="003E464B" w:rsidTr="00A56F5C">
        <w:tc>
          <w:tcPr>
            <w:tcW w:w="2551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454DAD">
              <w:rPr>
                <w:rFonts w:asciiTheme="minorHAnsi" w:hAnsiTheme="minorHAnsi"/>
                <w:b/>
                <w:lang w:val="cs-CZ"/>
              </w:rPr>
              <w:t xml:space="preserve">viz </w:t>
            </w:r>
            <w:r w:rsidR="00A56F5C" w:rsidRPr="00454DAD">
              <w:rPr>
                <w:rFonts w:asciiTheme="minorHAnsi" w:hAnsiTheme="minorHAnsi"/>
                <w:b/>
                <w:lang w:val="cs-CZ"/>
              </w:rPr>
              <w:t>R</w:t>
            </w:r>
            <w:r w:rsidRPr="00454DAD">
              <w:rPr>
                <w:rFonts w:asciiTheme="minorHAnsi" w:hAnsiTheme="minorHAnsi"/>
                <w:b/>
                <w:lang w:val="cs-CZ"/>
              </w:rPr>
              <w:t xml:space="preserve">ámcová </w:t>
            </w:r>
            <w:proofErr w:type="gramStart"/>
            <w:r w:rsidRPr="00454DAD">
              <w:rPr>
                <w:rFonts w:asciiTheme="minorHAnsi" w:hAnsiTheme="minorHAnsi"/>
                <w:b/>
                <w:lang w:val="cs-CZ"/>
              </w:rPr>
              <w:t>smlouva    -</w:t>
            </w:r>
            <w:proofErr w:type="gramEnd"/>
            <w:r w:rsidRPr="00454DAD">
              <w:rPr>
                <w:rFonts w:asciiTheme="minorHAnsi" w:hAnsiTheme="minorHAnsi"/>
                <w:b/>
                <w:lang w:val="cs-CZ"/>
              </w:rPr>
              <w:t xml:space="preserve"> </w:t>
            </w:r>
          </w:p>
        </w:tc>
        <w:tc>
          <w:tcPr>
            <w:tcW w:w="1276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proofErr w:type="gramStart"/>
            <w:r w:rsidRPr="00454DAD">
              <w:rPr>
                <w:rFonts w:asciiTheme="minorHAnsi" w:hAnsiTheme="minorHAnsi"/>
                <w:b/>
                <w:lang w:val="cs-CZ"/>
              </w:rPr>
              <w:t>Článek 7    -</w:t>
            </w:r>
            <w:proofErr w:type="gramEnd"/>
            <w:r w:rsidRPr="00454DAD">
              <w:rPr>
                <w:rFonts w:asciiTheme="minorHAnsi" w:hAnsiTheme="minorHAnsi"/>
                <w:b/>
                <w:lang w:val="cs-CZ"/>
              </w:rPr>
              <w:t xml:space="preserve"> </w:t>
            </w:r>
          </w:p>
        </w:tc>
        <w:tc>
          <w:tcPr>
            <w:tcW w:w="5069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454DAD">
              <w:rPr>
                <w:rFonts w:asciiTheme="minorHAnsi" w:hAnsiTheme="minorHAnsi"/>
                <w:b/>
                <w:lang w:val="cs-CZ"/>
              </w:rPr>
              <w:t>Zvláštní postavení dopravních prostředků zdravotnické záchranné služby</w:t>
            </w:r>
          </w:p>
        </w:tc>
      </w:tr>
      <w:tr w:rsidR="00981444" w:rsidRPr="00454DAD" w:rsidTr="00A56F5C">
        <w:tc>
          <w:tcPr>
            <w:tcW w:w="2551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454DAD">
              <w:rPr>
                <w:rFonts w:asciiTheme="minorHAnsi" w:hAnsiTheme="minorHAnsi"/>
                <w:b/>
                <w:lang w:val="cs-CZ"/>
              </w:rPr>
              <w:t xml:space="preserve">viz </w:t>
            </w:r>
            <w:r w:rsidR="00A56F5C" w:rsidRPr="00454DAD">
              <w:rPr>
                <w:rFonts w:asciiTheme="minorHAnsi" w:hAnsiTheme="minorHAnsi"/>
                <w:b/>
                <w:lang w:val="cs-CZ"/>
              </w:rPr>
              <w:t>R</w:t>
            </w:r>
            <w:r w:rsidRPr="00454DAD">
              <w:rPr>
                <w:rFonts w:asciiTheme="minorHAnsi" w:hAnsiTheme="minorHAnsi"/>
                <w:b/>
                <w:lang w:val="cs-CZ"/>
              </w:rPr>
              <w:t xml:space="preserve">ámcová </w:t>
            </w:r>
            <w:proofErr w:type="gramStart"/>
            <w:r w:rsidRPr="00454DAD">
              <w:rPr>
                <w:rFonts w:asciiTheme="minorHAnsi" w:hAnsiTheme="minorHAnsi"/>
                <w:b/>
                <w:lang w:val="cs-CZ"/>
              </w:rPr>
              <w:t>smlouva    -</w:t>
            </w:r>
            <w:proofErr w:type="gramEnd"/>
            <w:r w:rsidRPr="00454DAD">
              <w:rPr>
                <w:rFonts w:asciiTheme="minorHAnsi" w:hAnsiTheme="minorHAnsi"/>
                <w:b/>
                <w:lang w:val="cs-CZ"/>
              </w:rPr>
              <w:t xml:space="preserve"> </w:t>
            </w:r>
          </w:p>
        </w:tc>
        <w:tc>
          <w:tcPr>
            <w:tcW w:w="1276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proofErr w:type="gramStart"/>
            <w:r w:rsidRPr="00454DAD">
              <w:rPr>
                <w:rFonts w:asciiTheme="minorHAnsi" w:hAnsiTheme="minorHAnsi"/>
                <w:b/>
                <w:lang w:val="cs-CZ"/>
              </w:rPr>
              <w:t>Článek 8    -</w:t>
            </w:r>
            <w:proofErr w:type="gramEnd"/>
            <w:r w:rsidRPr="00454DAD">
              <w:rPr>
                <w:rFonts w:asciiTheme="minorHAnsi" w:hAnsiTheme="minorHAnsi"/>
                <w:b/>
                <w:lang w:val="cs-CZ"/>
              </w:rPr>
              <w:t xml:space="preserve"> </w:t>
            </w:r>
          </w:p>
        </w:tc>
        <w:tc>
          <w:tcPr>
            <w:tcW w:w="5069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454DAD">
              <w:rPr>
                <w:rFonts w:asciiTheme="minorHAnsi" w:hAnsiTheme="minorHAnsi"/>
                <w:b/>
                <w:lang w:val="cs-CZ"/>
              </w:rPr>
              <w:t>Vybavení výjezdové skupiny</w:t>
            </w:r>
          </w:p>
        </w:tc>
      </w:tr>
      <w:tr w:rsidR="00981444" w:rsidRPr="003E464B" w:rsidTr="00A56F5C">
        <w:tc>
          <w:tcPr>
            <w:tcW w:w="2551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454DAD">
              <w:rPr>
                <w:rFonts w:asciiTheme="minorHAnsi" w:hAnsiTheme="minorHAnsi"/>
                <w:b/>
                <w:lang w:val="cs-CZ"/>
              </w:rPr>
              <w:t xml:space="preserve">viz </w:t>
            </w:r>
            <w:r w:rsidR="00A56F5C" w:rsidRPr="00454DAD">
              <w:rPr>
                <w:rFonts w:asciiTheme="minorHAnsi" w:hAnsiTheme="minorHAnsi"/>
                <w:b/>
                <w:lang w:val="cs-CZ"/>
              </w:rPr>
              <w:t>R</w:t>
            </w:r>
            <w:r w:rsidRPr="00454DAD">
              <w:rPr>
                <w:rFonts w:asciiTheme="minorHAnsi" w:hAnsiTheme="minorHAnsi"/>
                <w:b/>
                <w:lang w:val="cs-CZ"/>
              </w:rPr>
              <w:t xml:space="preserve">ámcová </w:t>
            </w:r>
            <w:proofErr w:type="gramStart"/>
            <w:r w:rsidRPr="00454DAD">
              <w:rPr>
                <w:rFonts w:asciiTheme="minorHAnsi" w:hAnsiTheme="minorHAnsi"/>
                <w:b/>
                <w:lang w:val="cs-CZ"/>
              </w:rPr>
              <w:t>smlouva    -</w:t>
            </w:r>
            <w:proofErr w:type="gramEnd"/>
            <w:r w:rsidRPr="00454DAD">
              <w:rPr>
                <w:rFonts w:asciiTheme="minorHAnsi" w:hAnsiTheme="minorHAnsi"/>
                <w:b/>
                <w:lang w:val="cs-CZ"/>
              </w:rPr>
              <w:t xml:space="preserve"> </w:t>
            </w:r>
          </w:p>
        </w:tc>
        <w:tc>
          <w:tcPr>
            <w:tcW w:w="1276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proofErr w:type="gramStart"/>
            <w:r w:rsidRPr="00454DAD">
              <w:rPr>
                <w:rFonts w:asciiTheme="minorHAnsi" w:hAnsiTheme="minorHAnsi"/>
                <w:b/>
                <w:lang w:val="cs-CZ"/>
              </w:rPr>
              <w:t>Článek 9    -</w:t>
            </w:r>
            <w:proofErr w:type="gramEnd"/>
          </w:p>
        </w:tc>
        <w:tc>
          <w:tcPr>
            <w:tcW w:w="5069" w:type="dxa"/>
          </w:tcPr>
          <w:p w:rsidR="00981444" w:rsidRPr="00454DAD" w:rsidRDefault="00981444" w:rsidP="00981444">
            <w:pPr>
              <w:pStyle w:val="ListParagraph1"/>
              <w:ind w:left="0"/>
              <w:rPr>
                <w:rFonts w:asciiTheme="minorHAnsi" w:hAnsiTheme="minorHAnsi"/>
                <w:b/>
                <w:lang w:val="cs-CZ"/>
              </w:rPr>
            </w:pPr>
            <w:r w:rsidRPr="00454DAD">
              <w:rPr>
                <w:rFonts w:asciiTheme="minorHAnsi" w:hAnsiTheme="minorHAnsi"/>
                <w:b/>
                <w:lang w:val="cs-CZ"/>
              </w:rPr>
              <w:t>Používání letadel pro zdravotnickou záchrannou službu</w:t>
            </w:r>
          </w:p>
        </w:tc>
      </w:tr>
    </w:tbl>
    <w:p w:rsidR="000F3E6D" w:rsidRPr="00454DAD" w:rsidRDefault="000F3E6D">
      <w:pPr>
        <w:ind w:left="708"/>
        <w:rPr>
          <w:rFonts w:asciiTheme="minorHAnsi" w:hAnsiTheme="minorHAnsi"/>
          <w:lang w:val="cs-CZ"/>
        </w:rPr>
      </w:pP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Jako doplněk k</w:t>
      </w:r>
      <w:r w:rsidR="007444B9" w:rsidRPr="00454DAD">
        <w:rPr>
          <w:rFonts w:asciiTheme="minorHAnsi" w:hAnsiTheme="minorHAnsi"/>
          <w:lang w:val="cs-CZ"/>
        </w:rPr>
        <w:t> provádění ustanovení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966A4E" w:rsidRPr="00454DAD">
        <w:rPr>
          <w:rFonts w:asciiTheme="minorHAnsi" w:hAnsiTheme="minorHAnsi"/>
          <w:lang w:val="cs-CZ"/>
        </w:rPr>
        <w:t xml:space="preserve">článku </w:t>
      </w:r>
      <w:r w:rsidRPr="00454DAD">
        <w:rPr>
          <w:rFonts w:asciiTheme="minorHAnsi" w:hAnsiTheme="minorHAnsi"/>
          <w:lang w:val="cs-CZ"/>
        </w:rPr>
        <w:t xml:space="preserve">9 </w:t>
      </w:r>
      <w:r w:rsidR="007444B9" w:rsidRPr="00454DAD">
        <w:rPr>
          <w:rFonts w:asciiTheme="minorHAnsi" w:hAnsiTheme="minorHAnsi"/>
          <w:lang w:val="cs-CZ"/>
        </w:rPr>
        <w:t xml:space="preserve">Rámcové smlouvy </w:t>
      </w:r>
      <w:r w:rsidRPr="00454DAD">
        <w:rPr>
          <w:rFonts w:asciiTheme="minorHAnsi" w:hAnsiTheme="minorHAnsi"/>
          <w:lang w:val="cs-CZ"/>
        </w:rPr>
        <w:t>se sjednávají následující body:</w:t>
      </w:r>
    </w:p>
    <w:p w:rsidR="000F3E6D" w:rsidRPr="00454DAD" w:rsidRDefault="000F3E6D" w:rsidP="000F5514">
      <w:pPr>
        <w:ind w:left="709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„</w:t>
      </w:r>
      <w:proofErr w:type="spellStart"/>
      <w:r w:rsidRPr="00454DAD">
        <w:rPr>
          <w:rFonts w:asciiTheme="minorHAnsi" w:hAnsiTheme="minorHAnsi"/>
          <w:lang w:val="cs-CZ"/>
        </w:rPr>
        <w:t>Flight-Following</w:t>
      </w:r>
      <w:proofErr w:type="spellEnd"/>
      <w:r w:rsidRPr="00454DAD">
        <w:rPr>
          <w:rFonts w:asciiTheme="minorHAnsi" w:hAnsiTheme="minorHAnsi"/>
          <w:lang w:val="cs-CZ"/>
        </w:rPr>
        <w:t>“ (zjišťování letové pozice při zásahu zdravotnické záchranné služby)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u</w:t>
      </w:r>
      <w:r w:rsidR="00966A4E" w:rsidRPr="00454DAD">
        <w:rPr>
          <w:rFonts w:asciiTheme="minorHAnsi" w:hAnsiTheme="minorHAnsi"/>
          <w:lang w:val="cs-CZ"/>
        </w:rPr>
        <w:t> </w:t>
      </w:r>
      <w:r w:rsidRPr="00454DAD">
        <w:rPr>
          <w:rFonts w:asciiTheme="minorHAnsi" w:hAnsiTheme="minorHAnsi"/>
          <w:lang w:val="cs-CZ"/>
        </w:rPr>
        <w:t xml:space="preserve">použitých </w:t>
      </w:r>
      <w:r w:rsidR="008923F7" w:rsidRPr="00454DAD">
        <w:rPr>
          <w:rFonts w:asciiTheme="minorHAnsi" w:hAnsiTheme="minorHAnsi"/>
          <w:lang w:val="cs-CZ"/>
        </w:rPr>
        <w:t>leteckých dopravních prostředků</w:t>
      </w:r>
      <w:r w:rsidRPr="00454DAD">
        <w:rPr>
          <w:rFonts w:asciiTheme="minorHAnsi" w:hAnsiTheme="minorHAnsi"/>
          <w:lang w:val="cs-CZ"/>
        </w:rPr>
        <w:t xml:space="preserve"> bude prováděno vysílajícím operačním střediskem zdravotnické záchranné služby</w:t>
      </w:r>
      <w:r w:rsidR="008F2266" w:rsidRPr="00454DAD">
        <w:rPr>
          <w:rFonts w:asciiTheme="minorHAnsi" w:hAnsiTheme="minorHAnsi"/>
          <w:lang w:val="cs-CZ"/>
        </w:rPr>
        <w:t>,</w:t>
      </w:r>
      <w:r w:rsidRPr="00454DAD">
        <w:rPr>
          <w:rFonts w:asciiTheme="minorHAnsi" w:hAnsiTheme="minorHAnsi"/>
          <w:lang w:val="cs-CZ"/>
        </w:rPr>
        <w:t xml:space="preserve"> </w:t>
      </w:r>
      <w:proofErr w:type="gramStart"/>
      <w:r w:rsidRPr="00454DAD">
        <w:rPr>
          <w:rFonts w:asciiTheme="minorHAnsi" w:hAnsiTheme="minorHAnsi"/>
          <w:lang w:val="cs-CZ"/>
        </w:rPr>
        <w:t>tzn. že</w:t>
      </w:r>
      <w:proofErr w:type="gramEnd"/>
      <w:r w:rsidRPr="00454DAD">
        <w:rPr>
          <w:rFonts w:asciiTheme="minorHAnsi" w:hAnsiTheme="minorHAnsi"/>
          <w:lang w:val="cs-CZ"/>
        </w:rPr>
        <w:t xml:space="preserve"> u let</w:t>
      </w:r>
      <w:r w:rsidR="008F4973" w:rsidRPr="00454DAD">
        <w:rPr>
          <w:rFonts w:asciiTheme="minorHAnsi" w:hAnsiTheme="minorHAnsi"/>
          <w:lang w:val="cs-CZ"/>
        </w:rPr>
        <w:t>adel</w:t>
      </w:r>
      <w:r w:rsidRPr="00454DAD">
        <w:rPr>
          <w:rFonts w:asciiTheme="minorHAnsi" w:hAnsiTheme="minorHAnsi"/>
          <w:lang w:val="cs-CZ"/>
        </w:rPr>
        <w:t xml:space="preserve"> záchranného leteckého spolku </w:t>
      </w:r>
      <w:proofErr w:type="spellStart"/>
      <w:r w:rsidRPr="00454DAD">
        <w:rPr>
          <w:rFonts w:asciiTheme="minorHAnsi" w:hAnsiTheme="minorHAnsi"/>
          <w:lang w:val="cs-CZ"/>
        </w:rPr>
        <w:t>Christophorus</w:t>
      </w:r>
      <w:proofErr w:type="spellEnd"/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Flugrettungsverein</w:t>
      </w:r>
      <w:proofErr w:type="spellEnd"/>
      <w:r w:rsidRPr="00454DAD">
        <w:rPr>
          <w:rFonts w:asciiTheme="minorHAnsi" w:hAnsiTheme="minorHAnsi"/>
          <w:lang w:val="cs-CZ"/>
        </w:rPr>
        <w:t xml:space="preserve"> bude </w:t>
      </w:r>
      <w:r w:rsidR="00966A4E" w:rsidRPr="00454DAD">
        <w:rPr>
          <w:rFonts w:asciiTheme="minorHAnsi" w:hAnsiTheme="minorHAnsi"/>
          <w:lang w:val="cs-CZ"/>
        </w:rPr>
        <w:t>tuto funkci zajišťovat</w:t>
      </w:r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N</w:t>
      </w:r>
      <w:r w:rsidR="00857CCA" w:rsidRPr="00454DAD">
        <w:rPr>
          <w:rFonts w:asciiTheme="minorHAnsi" w:hAnsiTheme="minorHAnsi"/>
          <w:lang w:val="cs-CZ"/>
        </w:rPr>
        <w:t>otruf</w:t>
      </w:r>
      <w:proofErr w:type="spellEnd"/>
      <w:r w:rsidR="00857CCA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857CCA" w:rsidRPr="00454DAD">
        <w:rPr>
          <w:rFonts w:asciiTheme="minorHAnsi" w:hAnsiTheme="minorHAnsi"/>
          <w:lang w:val="cs-CZ"/>
        </w:rPr>
        <w:t>Niederösterreich</w:t>
      </w:r>
      <w:proofErr w:type="spellEnd"/>
      <w:r w:rsidR="00857CCA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857CCA" w:rsidRPr="00454DAD">
        <w:rPr>
          <w:rFonts w:asciiTheme="minorHAnsi" w:hAnsiTheme="minorHAnsi"/>
          <w:lang w:val="cs-CZ"/>
        </w:rPr>
        <w:t>GmbH</w:t>
      </w:r>
      <w:proofErr w:type="spellEnd"/>
      <w:r w:rsidR="00857CCA" w:rsidRPr="00454DAD">
        <w:rPr>
          <w:rFonts w:asciiTheme="minorHAnsi" w:hAnsiTheme="minorHAnsi"/>
          <w:lang w:val="cs-CZ"/>
        </w:rPr>
        <w:t xml:space="preserve"> a u</w:t>
      </w:r>
      <w:r w:rsidR="007444B9" w:rsidRPr="00454DAD">
        <w:rPr>
          <w:rFonts w:asciiTheme="minorHAnsi" w:hAnsiTheme="minorHAnsi"/>
          <w:lang w:val="cs-CZ"/>
        </w:rPr>
        <w:t xml:space="preserve"> provozovatel</w:t>
      </w:r>
      <w:r w:rsidR="00562480">
        <w:rPr>
          <w:rFonts w:asciiTheme="minorHAnsi" w:hAnsiTheme="minorHAnsi"/>
          <w:lang w:val="cs-CZ"/>
        </w:rPr>
        <w:t>ů</w:t>
      </w:r>
      <w:r w:rsidR="00857CCA" w:rsidRPr="00454DAD">
        <w:rPr>
          <w:rFonts w:asciiTheme="minorHAnsi" w:hAnsiTheme="minorHAnsi"/>
          <w:lang w:val="cs-CZ"/>
        </w:rPr>
        <w:t xml:space="preserve"> l</w:t>
      </w:r>
      <w:r w:rsidRPr="00454DAD">
        <w:rPr>
          <w:rFonts w:asciiTheme="minorHAnsi" w:hAnsiTheme="minorHAnsi"/>
          <w:lang w:val="cs-CZ"/>
        </w:rPr>
        <w:t>etecké záchranné služby Jihomoravského kraje</w:t>
      </w:r>
      <w:r w:rsidR="0098002D" w:rsidRPr="00454DAD">
        <w:rPr>
          <w:rFonts w:asciiTheme="minorHAnsi" w:hAnsiTheme="minorHAnsi"/>
          <w:lang w:val="cs-CZ"/>
        </w:rPr>
        <w:t>, Jihočeského kraje a Kraje Vysočina</w:t>
      </w:r>
      <w:r w:rsidRPr="00454DAD">
        <w:rPr>
          <w:rFonts w:asciiTheme="minorHAnsi" w:hAnsiTheme="minorHAnsi"/>
          <w:lang w:val="cs-CZ"/>
        </w:rPr>
        <w:t xml:space="preserve"> bude </w:t>
      </w:r>
      <w:r w:rsidR="00966A4E" w:rsidRPr="00454DAD">
        <w:rPr>
          <w:rFonts w:asciiTheme="minorHAnsi" w:hAnsiTheme="minorHAnsi"/>
          <w:lang w:val="cs-CZ"/>
        </w:rPr>
        <w:t xml:space="preserve">tuto funkci zajišťovat </w:t>
      </w:r>
      <w:r w:rsidR="00562480">
        <w:rPr>
          <w:rFonts w:asciiTheme="minorHAnsi" w:hAnsiTheme="minorHAnsi"/>
          <w:lang w:val="cs-CZ"/>
        </w:rPr>
        <w:t>vždy příslušné zdravotnické</w:t>
      </w:r>
      <w:r w:rsidR="00562480" w:rsidRPr="00454DAD">
        <w:rPr>
          <w:rFonts w:asciiTheme="minorHAnsi" w:hAnsiTheme="minorHAnsi"/>
          <w:lang w:val="cs-CZ"/>
        </w:rPr>
        <w:t xml:space="preserve"> </w:t>
      </w:r>
      <w:r w:rsidR="0098002D" w:rsidRPr="00454DAD">
        <w:rPr>
          <w:rFonts w:asciiTheme="minorHAnsi" w:hAnsiTheme="minorHAnsi"/>
          <w:lang w:val="cs-CZ"/>
        </w:rPr>
        <w:t xml:space="preserve">operační středisko. </w:t>
      </w:r>
    </w:p>
    <w:p w:rsidR="000F3E6D" w:rsidRPr="00454DAD" w:rsidRDefault="000F3E6D">
      <w:pPr>
        <w:pStyle w:val="Nadpis2"/>
        <w:rPr>
          <w:rFonts w:asciiTheme="minorHAnsi" w:hAnsiTheme="minorHAnsi"/>
          <w:lang w:val="cs-CZ"/>
        </w:rPr>
      </w:pPr>
      <w:bookmarkStart w:id="26" w:name="_Toc472067335"/>
      <w:bookmarkStart w:id="27" w:name="_Toc492447820"/>
      <w:r w:rsidRPr="00454DAD">
        <w:rPr>
          <w:rFonts w:asciiTheme="minorHAnsi" w:hAnsiTheme="minorHAnsi"/>
          <w:lang w:val="cs-CZ"/>
        </w:rPr>
        <w:t>Článek 7 – Ochrana osobních údajů</w:t>
      </w:r>
      <w:bookmarkStart w:id="28" w:name="Bookmark7"/>
      <w:bookmarkEnd w:id="26"/>
      <w:bookmarkEnd w:id="27"/>
      <w:r w:rsidRPr="00454DAD">
        <w:rPr>
          <w:rFonts w:asciiTheme="minorHAnsi" w:hAnsiTheme="minorHAnsi"/>
          <w:lang w:val="cs-CZ"/>
        </w:rPr>
        <w:t xml:space="preserve"> </w:t>
      </w:r>
      <w:bookmarkEnd w:id="28"/>
    </w:p>
    <w:p w:rsidR="000F3E6D" w:rsidRPr="00454DAD" w:rsidRDefault="008F2266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(odkaz: Rámcová smlouva – č</w:t>
      </w:r>
      <w:r w:rsidR="000F3E6D" w:rsidRPr="00454DAD">
        <w:rPr>
          <w:rFonts w:asciiTheme="minorHAnsi" w:hAnsiTheme="minorHAnsi"/>
          <w:lang w:val="cs-CZ"/>
        </w:rPr>
        <w:t xml:space="preserve">lánek </w:t>
      </w:r>
      <w:r w:rsidR="00EC2BE0" w:rsidRPr="00454DAD">
        <w:rPr>
          <w:rFonts w:asciiTheme="minorHAnsi" w:hAnsiTheme="minorHAnsi"/>
          <w:lang w:val="cs-CZ"/>
        </w:rPr>
        <w:t>10</w:t>
      </w:r>
      <w:r w:rsidR="000F3E6D" w:rsidRPr="00454DAD">
        <w:rPr>
          <w:rFonts w:asciiTheme="minorHAnsi" w:hAnsiTheme="minorHAnsi"/>
          <w:lang w:val="cs-CZ"/>
        </w:rPr>
        <w:t>)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Všechny osobní údaje podléhají zákonným </w:t>
      </w:r>
      <w:r w:rsidR="00857CCA" w:rsidRPr="00454DAD">
        <w:rPr>
          <w:rFonts w:asciiTheme="minorHAnsi" w:hAnsiTheme="minorHAnsi"/>
          <w:lang w:val="cs-CZ"/>
        </w:rPr>
        <w:t xml:space="preserve">předpisům platným v </w:t>
      </w:r>
      <w:r w:rsidR="008D3026" w:rsidRPr="00454DAD">
        <w:rPr>
          <w:rFonts w:asciiTheme="minorHAnsi" w:hAnsiTheme="minorHAnsi"/>
          <w:lang w:val="cs-CZ"/>
        </w:rPr>
        <w:t>místě</w:t>
      </w:r>
      <w:r w:rsidR="009C6AF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daného vysílajícího operačního střediska zdravotnické záchranné služby.</w:t>
      </w:r>
    </w:p>
    <w:p w:rsidR="000F3E6D" w:rsidRPr="00454DAD" w:rsidRDefault="00444640">
      <w:pPr>
        <w:rPr>
          <w:rFonts w:asciiTheme="minorHAnsi" w:hAnsiTheme="minorHAnsi"/>
          <w:lang w:val="cs-CZ"/>
        </w:rPr>
      </w:pPr>
      <w:r w:rsidRPr="00444640">
        <w:rPr>
          <w:rFonts w:asciiTheme="minorHAnsi" w:hAnsiTheme="minorHAnsi"/>
          <w:lang w:val="cs-CZ"/>
        </w:rPr>
        <w:t>Výměna základních osobních údajů pro potřeby zdravotnické dokumentace mezi zúčastněnými zdravotnickými operačními středisky je přípustná v souladu s právem Evropské unie</w:t>
      </w:r>
      <w:r w:rsidR="00EC2BE0" w:rsidRPr="00454DAD">
        <w:rPr>
          <w:rFonts w:asciiTheme="minorHAnsi" w:hAnsiTheme="minorHAnsi"/>
          <w:lang w:val="cs-CZ"/>
        </w:rPr>
        <w:t>.</w:t>
      </w:r>
    </w:p>
    <w:p w:rsidR="000F3E6D" w:rsidRPr="00454DAD" w:rsidRDefault="000F3E6D">
      <w:pPr>
        <w:pStyle w:val="Nadpis2"/>
        <w:rPr>
          <w:rFonts w:asciiTheme="minorHAnsi" w:hAnsiTheme="minorHAnsi"/>
          <w:lang w:val="cs-CZ"/>
        </w:rPr>
      </w:pPr>
      <w:bookmarkStart w:id="29" w:name="_Toc472067336"/>
      <w:bookmarkStart w:id="30" w:name="_Toc492447821"/>
      <w:r w:rsidRPr="00454DAD">
        <w:rPr>
          <w:rFonts w:asciiTheme="minorHAnsi" w:hAnsiTheme="minorHAnsi"/>
          <w:lang w:val="cs-CZ"/>
        </w:rPr>
        <w:t>Článek 8 – Úhrada nákladů</w:t>
      </w:r>
      <w:bookmarkStart w:id="31" w:name="Bookmark8"/>
      <w:bookmarkEnd w:id="29"/>
      <w:bookmarkEnd w:id="30"/>
      <w:r w:rsidRPr="00454DAD">
        <w:rPr>
          <w:rFonts w:asciiTheme="minorHAnsi" w:hAnsiTheme="minorHAnsi"/>
          <w:lang w:val="cs-CZ"/>
        </w:rPr>
        <w:t xml:space="preserve"> </w:t>
      </w:r>
      <w:bookmarkEnd w:id="31"/>
    </w:p>
    <w:p w:rsidR="000F3E6D" w:rsidRPr="00454DAD" w:rsidRDefault="008F2266">
      <w:pPr>
        <w:rPr>
          <w:rFonts w:asciiTheme="minorHAnsi" w:hAnsiTheme="minorHAnsi"/>
          <w:color w:val="000000"/>
          <w:lang w:val="cs-CZ"/>
        </w:rPr>
      </w:pPr>
      <w:r w:rsidRPr="00454DAD">
        <w:rPr>
          <w:rFonts w:asciiTheme="minorHAnsi" w:hAnsiTheme="minorHAnsi"/>
          <w:lang w:val="cs-CZ"/>
        </w:rPr>
        <w:t>(odkaz: Rámcová smlouva – č</w:t>
      </w:r>
      <w:r w:rsidR="000F3E6D" w:rsidRPr="00454DAD">
        <w:rPr>
          <w:rFonts w:asciiTheme="minorHAnsi" w:hAnsiTheme="minorHAnsi"/>
          <w:lang w:val="cs-CZ"/>
        </w:rPr>
        <w:t xml:space="preserve">lánek </w:t>
      </w:r>
      <w:r w:rsidR="00EC2BE0" w:rsidRPr="00454DAD">
        <w:rPr>
          <w:rFonts w:asciiTheme="minorHAnsi" w:hAnsiTheme="minorHAnsi"/>
          <w:lang w:val="cs-CZ"/>
        </w:rPr>
        <w:t>11</w:t>
      </w:r>
      <w:r w:rsidR="000F3E6D" w:rsidRPr="00454DAD">
        <w:rPr>
          <w:rFonts w:asciiTheme="minorHAnsi" w:hAnsiTheme="minorHAnsi"/>
          <w:lang w:val="cs-CZ"/>
        </w:rPr>
        <w:t>)</w:t>
      </w:r>
    </w:p>
    <w:p w:rsidR="005E096A" w:rsidRPr="00454DAD" w:rsidRDefault="005E096A" w:rsidP="005E096A">
      <w:pPr>
        <w:rPr>
          <w:rFonts w:asciiTheme="minorHAnsi" w:eastAsia="Cambria" w:hAnsiTheme="minorHAnsi" w:cs="Times New Roman"/>
          <w:b/>
          <w:lang w:val="cs-CZ"/>
        </w:rPr>
      </w:pPr>
      <w:r w:rsidRPr="00454DAD">
        <w:rPr>
          <w:rFonts w:asciiTheme="minorHAnsi" w:eastAsia="Cambria" w:hAnsiTheme="minorHAnsi" w:cs="Times New Roman"/>
          <w:color w:val="000000"/>
          <w:lang w:val="cs-CZ"/>
        </w:rPr>
        <w:t xml:space="preserve">Je ustanoveno, že se </w:t>
      </w:r>
      <w:r w:rsidR="001B4EDB" w:rsidRPr="00454DAD">
        <w:rPr>
          <w:rFonts w:asciiTheme="minorHAnsi" w:eastAsia="Cambria" w:hAnsiTheme="minorHAnsi" w:cs="Times New Roman"/>
          <w:color w:val="000000"/>
          <w:lang w:val="cs-CZ"/>
        </w:rPr>
        <w:t xml:space="preserve">ve smyslu této dohody </w:t>
      </w:r>
      <w:r w:rsidR="00F04C2E" w:rsidRPr="00454DAD">
        <w:rPr>
          <w:rFonts w:asciiTheme="minorHAnsi" w:eastAsia="Cambria" w:hAnsiTheme="minorHAnsi" w:cs="Times New Roman"/>
          <w:color w:val="000000"/>
          <w:lang w:val="cs-CZ"/>
        </w:rPr>
        <w:t>mezi s</w:t>
      </w:r>
      <w:r w:rsidRPr="00454DAD">
        <w:rPr>
          <w:rFonts w:asciiTheme="minorHAnsi" w:eastAsia="Cambria" w:hAnsiTheme="minorHAnsi" w:cs="Times New Roman"/>
          <w:color w:val="000000"/>
          <w:lang w:val="cs-CZ"/>
        </w:rPr>
        <w:t>polkovou zemí Dolní Rakousko</w:t>
      </w:r>
      <w:r w:rsidR="0098002D" w:rsidRPr="00454DAD">
        <w:rPr>
          <w:rFonts w:asciiTheme="minorHAnsi" w:eastAsia="Cambria" w:hAnsiTheme="minorHAnsi" w:cs="Times New Roman"/>
          <w:color w:val="000000"/>
          <w:lang w:val="cs-CZ"/>
        </w:rPr>
        <w:t xml:space="preserve"> na straně jedné</w:t>
      </w:r>
      <w:r w:rsidRPr="00454DAD">
        <w:rPr>
          <w:rFonts w:asciiTheme="minorHAnsi" w:eastAsia="Cambria" w:hAnsiTheme="minorHAnsi" w:cs="Times New Roman"/>
          <w:color w:val="000000"/>
          <w:lang w:val="cs-CZ"/>
        </w:rPr>
        <w:t xml:space="preserve"> a mezi Jihomoravským krajem</w:t>
      </w:r>
      <w:r w:rsidR="0098002D" w:rsidRPr="00454DAD">
        <w:rPr>
          <w:rFonts w:asciiTheme="minorHAnsi" w:eastAsia="Cambria" w:hAnsiTheme="minorHAnsi" w:cs="Times New Roman"/>
          <w:color w:val="000000"/>
          <w:lang w:val="cs-CZ"/>
        </w:rPr>
        <w:t>, Jihočeským krajem a Krajem Vysočina</w:t>
      </w:r>
      <w:r w:rsidRPr="00454DAD">
        <w:rPr>
          <w:rFonts w:asciiTheme="minorHAnsi" w:eastAsia="Cambria" w:hAnsiTheme="minorHAnsi" w:cs="Times New Roman"/>
          <w:color w:val="000000"/>
          <w:lang w:val="cs-CZ"/>
        </w:rPr>
        <w:t xml:space="preserve"> </w:t>
      </w:r>
      <w:r w:rsidR="0098002D" w:rsidRPr="00454DAD">
        <w:rPr>
          <w:rFonts w:asciiTheme="minorHAnsi" w:eastAsia="Cambria" w:hAnsiTheme="minorHAnsi" w:cs="Times New Roman"/>
          <w:color w:val="000000"/>
          <w:lang w:val="cs-CZ"/>
        </w:rPr>
        <w:t xml:space="preserve">náklady přeshraniční spolupráce </w:t>
      </w:r>
      <w:r w:rsidRPr="00454DAD">
        <w:rPr>
          <w:rFonts w:asciiTheme="minorHAnsi" w:eastAsia="Cambria" w:hAnsiTheme="minorHAnsi" w:cs="Times New Roman"/>
          <w:color w:val="000000"/>
          <w:lang w:val="cs-CZ"/>
        </w:rPr>
        <w:t xml:space="preserve">zásadně </w:t>
      </w:r>
      <w:r w:rsidR="00FD5AA9" w:rsidRPr="00454DAD">
        <w:rPr>
          <w:rFonts w:asciiTheme="minorHAnsi" w:eastAsia="Cambria" w:hAnsiTheme="minorHAnsi" w:cs="Times New Roman"/>
          <w:color w:val="000000"/>
          <w:lang w:val="cs-CZ"/>
        </w:rPr>
        <w:t>nezapočítávají</w:t>
      </w:r>
      <w:r w:rsidR="0098002D" w:rsidRPr="00454DAD">
        <w:rPr>
          <w:rFonts w:asciiTheme="minorHAnsi" w:eastAsia="Cambria" w:hAnsiTheme="minorHAnsi" w:cs="Times New Roman"/>
          <w:color w:val="000000"/>
          <w:lang w:val="cs-CZ"/>
        </w:rPr>
        <w:t xml:space="preserve">. </w:t>
      </w:r>
    </w:p>
    <w:p w:rsidR="005E096A" w:rsidRPr="00454DAD" w:rsidRDefault="005E096A" w:rsidP="005E096A">
      <w:pPr>
        <w:rPr>
          <w:rFonts w:asciiTheme="minorHAnsi" w:eastAsia="Cambria" w:hAnsiTheme="minorHAnsi" w:cs="Times New Roman"/>
          <w:lang w:val="cs-CZ"/>
        </w:rPr>
      </w:pPr>
      <w:r w:rsidRPr="00454DAD">
        <w:rPr>
          <w:rFonts w:asciiTheme="minorHAnsi" w:eastAsia="Cambria" w:hAnsiTheme="minorHAnsi" w:cs="Times New Roman"/>
          <w:lang w:val="cs-CZ"/>
        </w:rPr>
        <w:t>Při vyúčtování výkonů organizacemi vykonávajícími zásah se postup</w:t>
      </w:r>
      <w:r w:rsidR="00B15CE0" w:rsidRPr="00454DAD">
        <w:rPr>
          <w:rFonts w:asciiTheme="minorHAnsi" w:eastAsia="Cambria" w:hAnsiTheme="minorHAnsi" w:cs="Times New Roman"/>
          <w:lang w:val="cs-CZ"/>
        </w:rPr>
        <w:t>u</w:t>
      </w:r>
      <w:r w:rsidRPr="00454DAD">
        <w:rPr>
          <w:rFonts w:asciiTheme="minorHAnsi" w:eastAsia="Cambria" w:hAnsiTheme="minorHAnsi" w:cs="Times New Roman"/>
          <w:lang w:val="cs-CZ"/>
        </w:rPr>
        <w:t>je dle Evropské dohody o pojištění; tzn., že se vyúčtování vystaví příslušné zdravotní pojišťovně pacient</w:t>
      </w:r>
      <w:r w:rsidR="00025248">
        <w:rPr>
          <w:rFonts w:asciiTheme="minorHAnsi" w:eastAsia="Cambria" w:hAnsiTheme="minorHAnsi" w:cs="Times New Roman"/>
          <w:lang w:val="cs-CZ"/>
        </w:rPr>
        <w:t>ů</w:t>
      </w:r>
      <w:r w:rsidRPr="00454DAD">
        <w:rPr>
          <w:rFonts w:asciiTheme="minorHAnsi" w:eastAsia="Cambria" w:hAnsiTheme="minorHAnsi" w:cs="Times New Roman"/>
          <w:lang w:val="cs-CZ"/>
        </w:rPr>
        <w:t>.</w:t>
      </w:r>
    </w:p>
    <w:p w:rsidR="000F3E6D" w:rsidRPr="00454DAD" w:rsidRDefault="005E096A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lastRenderedPageBreak/>
        <w:t>Pokud není možné vy</w:t>
      </w:r>
      <w:r w:rsidR="000F3E6D" w:rsidRPr="00454DAD">
        <w:rPr>
          <w:rFonts w:asciiTheme="minorHAnsi" w:hAnsiTheme="minorHAnsi"/>
          <w:lang w:val="cs-CZ"/>
        </w:rPr>
        <w:t xml:space="preserve">účtování </w:t>
      </w:r>
      <w:r w:rsidR="00DA48D6" w:rsidRPr="00454DAD">
        <w:rPr>
          <w:rFonts w:asciiTheme="minorHAnsi" w:hAnsiTheme="minorHAnsi"/>
          <w:lang w:val="cs-CZ"/>
        </w:rPr>
        <w:t xml:space="preserve">provedených </w:t>
      </w:r>
      <w:r w:rsidR="000F3E6D" w:rsidRPr="00454DAD">
        <w:rPr>
          <w:rFonts w:asciiTheme="minorHAnsi" w:hAnsiTheme="minorHAnsi"/>
          <w:lang w:val="cs-CZ"/>
        </w:rPr>
        <w:t xml:space="preserve">výkonů a </w:t>
      </w:r>
      <w:r w:rsidR="00DA48D6" w:rsidRPr="00454DAD">
        <w:rPr>
          <w:rFonts w:asciiTheme="minorHAnsi" w:hAnsiTheme="minorHAnsi"/>
          <w:lang w:val="cs-CZ"/>
        </w:rPr>
        <w:t xml:space="preserve">poskytnutých </w:t>
      </w:r>
      <w:r w:rsidR="000F3E6D" w:rsidRPr="00454DAD">
        <w:rPr>
          <w:rFonts w:asciiTheme="minorHAnsi" w:hAnsiTheme="minorHAnsi"/>
          <w:lang w:val="cs-CZ"/>
        </w:rPr>
        <w:t xml:space="preserve">služeb </w:t>
      </w:r>
      <w:r w:rsidR="00DA48D6" w:rsidRPr="00454DAD">
        <w:rPr>
          <w:rFonts w:asciiTheme="minorHAnsi" w:hAnsiTheme="minorHAnsi"/>
          <w:lang w:val="cs-CZ"/>
        </w:rPr>
        <w:t xml:space="preserve">provést </w:t>
      </w:r>
      <w:r w:rsidR="000F3E6D" w:rsidRPr="00454DAD">
        <w:rPr>
          <w:rFonts w:asciiTheme="minorHAnsi" w:hAnsiTheme="minorHAnsi"/>
          <w:lang w:val="cs-CZ"/>
        </w:rPr>
        <w:t>tímto způsobem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(chybějící zdravotní pojištění, pacient</w:t>
      </w:r>
      <w:r w:rsidR="00025248">
        <w:rPr>
          <w:rFonts w:asciiTheme="minorHAnsi" w:hAnsiTheme="minorHAnsi"/>
          <w:lang w:val="cs-CZ"/>
        </w:rPr>
        <w:t>i</w:t>
      </w:r>
      <w:r w:rsidR="000F3E6D" w:rsidRPr="00454DAD">
        <w:rPr>
          <w:rFonts w:asciiTheme="minorHAnsi" w:hAnsiTheme="minorHAnsi"/>
          <w:lang w:val="cs-CZ"/>
        </w:rPr>
        <w:t xml:space="preserve"> ze třet</w:t>
      </w:r>
      <w:r w:rsidR="007C5C26" w:rsidRPr="00454DAD">
        <w:rPr>
          <w:rFonts w:asciiTheme="minorHAnsi" w:hAnsiTheme="minorHAnsi"/>
          <w:lang w:val="cs-CZ"/>
        </w:rPr>
        <w:t>í</w:t>
      </w:r>
      <w:r w:rsidRPr="00454DAD">
        <w:rPr>
          <w:rFonts w:asciiTheme="minorHAnsi" w:hAnsiTheme="minorHAnsi"/>
          <w:lang w:val="cs-CZ"/>
        </w:rPr>
        <w:t xml:space="preserve">ho státu bez příslušné smlouvy </w:t>
      </w:r>
      <w:r w:rsidR="00FD5AA9" w:rsidRPr="00454DAD">
        <w:rPr>
          <w:rFonts w:asciiTheme="minorHAnsi" w:hAnsiTheme="minorHAnsi"/>
          <w:lang w:val="cs-CZ"/>
        </w:rPr>
        <w:t>apod.</w:t>
      </w:r>
      <w:r w:rsidR="007C5C26" w:rsidRPr="00454DAD">
        <w:rPr>
          <w:rFonts w:asciiTheme="minorHAnsi" w:hAnsiTheme="minorHAnsi"/>
          <w:lang w:val="cs-CZ"/>
        </w:rPr>
        <w:t xml:space="preserve">), </w:t>
      </w:r>
      <w:r w:rsidR="000F3E6D" w:rsidRPr="00454DAD">
        <w:rPr>
          <w:rFonts w:asciiTheme="minorHAnsi" w:hAnsiTheme="minorHAnsi"/>
          <w:lang w:val="cs-CZ"/>
        </w:rPr>
        <w:t>přebírá spolupracující partner,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jehož příslušné operační středisko zdr</w:t>
      </w:r>
      <w:r w:rsidR="007C5C26" w:rsidRPr="00454DAD">
        <w:rPr>
          <w:rFonts w:asciiTheme="minorHAnsi" w:hAnsiTheme="minorHAnsi"/>
          <w:lang w:val="cs-CZ"/>
        </w:rPr>
        <w:t>avotnické záchranné služby dle č</w:t>
      </w:r>
      <w:r w:rsidR="000F3E6D" w:rsidRPr="00454DAD">
        <w:rPr>
          <w:rFonts w:asciiTheme="minorHAnsi" w:hAnsiTheme="minorHAnsi"/>
          <w:lang w:val="cs-CZ"/>
        </w:rPr>
        <w:t>lánku 5 pověřilo o</w:t>
      </w:r>
      <w:r w:rsidR="007C5C26" w:rsidRPr="00454DAD">
        <w:rPr>
          <w:rFonts w:asciiTheme="minorHAnsi" w:hAnsiTheme="minorHAnsi"/>
          <w:lang w:val="cs-CZ"/>
        </w:rPr>
        <w:t>rganizaci provádějící výjezdy (</w:t>
      </w:r>
      <w:r w:rsidR="00FD5AA9" w:rsidRPr="00454DAD">
        <w:rPr>
          <w:rFonts w:asciiTheme="minorHAnsi" w:hAnsiTheme="minorHAnsi"/>
          <w:lang w:val="cs-CZ"/>
        </w:rPr>
        <w:t xml:space="preserve">spolková </w:t>
      </w:r>
      <w:r w:rsidR="007C5C26" w:rsidRPr="00454DAD">
        <w:rPr>
          <w:rFonts w:asciiTheme="minorHAnsi" w:hAnsiTheme="minorHAnsi"/>
          <w:lang w:val="cs-CZ"/>
        </w:rPr>
        <w:t>země Dolní Rakousko</w:t>
      </w:r>
      <w:r w:rsidR="0098002D" w:rsidRPr="00454DAD">
        <w:rPr>
          <w:rFonts w:asciiTheme="minorHAnsi" w:hAnsiTheme="minorHAnsi"/>
          <w:lang w:val="cs-CZ"/>
        </w:rPr>
        <w:t>,</w:t>
      </w:r>
      <w:r w:rsidR="007C5C26" w:rsidRPr="00454DAD">
        <w:rPr>
          <w:rFonts w:asciiTheme="minorHAnsi" w:hAnsiTheme="minorHAnsi"/>
          <w:lang w:val="cs-CZ"/>
        </w:rPr>
        <w:t xml:space="preserve"> Jihomoravský kraj</w:t>
      </w:r>
      <w:r w:rsidR="0098002D" w:rsidRPr="00454DAD">
        <w:rPr>
          <w:rFonts w:asciiTheme="minorHAnsi" w:hAnsiTheme="minorHAnsi"/>
          <w:lang w:val="cs-CZ"/>
        </w:rPr>
        <w:t>, Jihočeský kraj, Kraj Vysočina</w:t>
      </w:r>
      <w:r w:rsidR="007C5C26" w:rsidRPr="00454DAD">
        <w:rPr>
          <w:rFonts w:asciiTheme="minorHAnsi" w:hAnsiTheme="minorHAnsi"/>
          <w:lang w:val="cs-CZ"/>
        </w:rPr>
        <w:t>)</w:t>
      </w:r>
      <w:r w:rsidR="00DA48D6" w:rsidRPr="00454DAD">
        <w:rPr>
          <w:rFonts w:asciiTheme="minorHAnsi" w:hAnsiTheme="minorHAnsi"/>
          <w:lang w:val="cs-CZ"/>
        </w:rPr>
        <w:t>,</w:t>
      </w:r>
      <w:r w:rsidR="007C5C26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náklady ve výši, která by jinak náležela poskytovateli výkonů a služeb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(organizaci provádějící výjezdy)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B15CE0" w:rsidRPr="00454DAD">
        <w:rPr>
          <w:rFonts w:asciiTheme="minorHAnsi" w:hAnsiTheme="minorHAnsi"/>
          <w:lang w:val="cs-CZ"/>
        </w:rPr>
        <w:t>jako platba</w:t>
      </w:r>
      <w:r w:rsidR="000F3E6D" w:rsidRPr="00454DAD">
        <w:rPr>
          <w:rFonts w:asciiTheme="minorHAnsi" w:hAnsiTheme="minorHAnsi"/>
          <w:lang w:val="cs-CZ"/>
        </w:rPr>
        <w:t xml:space="preserve"> za výjezd od </w:t>
      </w:r>
      <w:r w:rsidR="00E53CDA" w:rsidRPr="00454DAD">
        <w:rPr>
          <w:rFonts w:asciiTheme="minorHAnsi" w:hAnsiTheme="minorHAnsi"/>
          <w:lang w:val="cs-CZ"/>
        </w:rPr>
        <w:t>zdravotní pojišťovny pojištěnce</w:t>
      </w:r>
      <w:r w:rsidR="000F3E6D" w:rsidRPr="00454DAD">
        <w:rPr>
          <w:rFonts w:asciiTheme="minorHAnsi" w:hAnsiTheme="minorHAnsi"/>
          <w:lang w:val="cs-CZ"/>
        </w:rPr>
        <w:t>.</w:t>
      </w:r>
    </w:p>
    <w:p w:rsidR="000F3E6D" w:rsidRPr="00454DAD" w:rsidRDefault="0098002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Jihomoravský kraj, Jihočeský kraj i Kraj Vysočina </w:t>
      </w:r>
      <w:r w:rsidR="000F3E6D" w:rsidRPr="00454DAD">
        <w:rPr>
          <w:rFonts w:asciiTheme="minorHAnsi" w:hAnsiTheme="minorHAnsi"/>
          <w:lang w:val="cs-CZ"/>
        </w:rPr>
        <w:t xml:space="preserve">jako </w:t>
      </w:r>
      <w:r w:rsidR="00DA48D6" w:rsidRPr="00454DAD">
        <w:rPr>
          <w:rFonts w:asciiTheme="minorHAnsi" w:hAnsiTheme="minorHAnsi"/>
          <w:lang w:val="cs-CZ"/>
        </w:rPr>
        <w:t>zřizovatel</w:t>
      </w:r>
      <w:r w:rsidRPr="00454DAD">
        <w:rPr>
          <w:rFonts w:asciiTheme="minorHAnsi" w:hAnsiTheme="minorHAnsi"/>
          <w:lang w:val="cs-CZ"/>
        </w:rPr>
        <w:t>é</w:t>
      </w:r>
      <w:r w:rsidR="00DA48D6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 xml:space="preserve">zdravotnické záchranné služby pro </w:t>
      </w:r>
      <w:r w:rsidRPr="00454DAD">
        <w:rPr>
          <w:rFonts w:asciiTheme="minorHAnsi" w:hAnsiTheme="minorHAnsi"/>
          <w:lang w:val="cs-CZ"/>
        </w:rPr>
        <w:t>svá území jsou</w:t>
      </w:r>
      <w:r w:rsidR="000F3E6D" w:rsidRPr="00454DAD">
        <w:rPr>
          <w:rFonts w:asciiTheme="minorHAnsi" w:hAnsiTheme="minorHAnsi"/>
          <w:lang w:val="cs-CZ"/>
        </w:rPr>
        <w:t xml:space="preserve"> srozuměn</w:t>
      </w:r>
      <w:r w:rsidRPr="00454DAD">
        <w:rPr>
          <w:rFonts w:asciiTheme="minorHAnsi" w:hAnsiTheme="minorHAnsi"/>
          <w:lang w:val="cs-CZ"/>
        </w:rPr>
        <w:t>y</w:t>
      </w:r>
      <w:r w:rsidR="000F3E6D" w:rsidRPr="00454DAD">
        <w:rPr>
          <w:rFonts w:asciiTheme="minorHAnsi" w:hAnsiTheme="minorHAnsi"/>
          <w:lang w:val="cs-CZ"/>
        </w:rPr>
        <w:t xml:space="preserve"> s tím, že v takových případech bud</w:t>
      </w:r>
      <w:r w:rsidR="00B15CE0" w:rsidRPr="00454DAD">
        <w:rPr>
          <w:rFonts w:asciiTheme="minorHAnsi" w:hAnsiTheme="minorHAnsi"/>
          <w:lang w:val="cs-CZ"/>
        </w:rPr>
        <w:t>e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k</w:t>
      </w:r>
      <w:r w:rsidR="00DA48D6" w:rsidRPr="00454DAD">
        <w:rPr>
          <w:rFonts w:asciiTheme="minorHAnsi" w:hAnsiTheme="minorHAnsi"/>
          <w:lang w:val="cs-CZ"/>
        </w:rPr>
        <w:t> </w:t>
      </w:r>
      <w:r w:rsidR="000F3E6D" w:rsidRPr="00454DAD">
        <w:rPr>
          <w:rFonts w:asciiTheme="minorHAnsi" w:hAnsiTheme="minorHAnsi"/>
          <w:lang w:val="cs-CZ"/>
        </w:rPr>
        <w:t>úh</w:t>
      </w:r>
      <w:r w:rsidR="00B15CE0" w:rsidRPr="00454DAD">
        <w:rPr>
          <w:rFonts w:asciiTheme="minorHAnsi" w:hAnsiTheme="minorHAnsi"/>
          <w:lang w:val="cs-CZ"/>
        </w:rPr>
        <w:t>radě nedobytných nákladů použit</w:t>
      </w:r>
      <w:r w:rsidR="000F3E6D" w:rsidRPr="00454DAD">
        <w:rPr>
          <w:rFonts w:asciiTheme="minorHAnsi" w:hAnsiTheme="minorHAnsi"/>
          <w:lang w:val="cs-CZ"/>
        </w:rPr>
        <w:t xml:space="preserve"> neúč</w:t>
      </w:r>
      <w:r w:rsidR="00B15CE0" w:rsidRPr="00454DAD">
        <w:rPr>
          <w:rFonts w:asciiTheme="minorHAnsi" w:hAnsiTheme="minorHAnsi"/>
          <w:lang w:val="cs-CZ"/>
        </w:rPr>
        <w:t>elový</w:t>
      </w:r>
      <w:r w:rsidR="000F3E6D" w:rsidRPr="00454DAD">
        <w:rPr>
          <w:rFonts w:asciiTheme="minorHAnsi" w:hAnsiTheme="minorHAnsi"/>
          <w:lang w:val="cs-CZ"/>
        </w:rPr>
        <w:t xml:space="preserve"> příspěv</w:t>
      </w:r>
      <w:r w:rsidR="00B15CE0" w:rsidRPr="00454DAD">
        <w:rPr>
          <w:rFonts w:asciiTheme="minorHAnsi" w:hAnsiTheme="minorHAnsi"/>
          <w:lang w:val="cs-CZ"/>
        </w:rPr>
        <w:t>e</w:t>
      </w:r>
      <w:r w:rsidR="000F3E6D" w:rsidRPr="00454DAD">
        <w:rPr>
          <w:rFonts w:asciiTheme="minorHAnsi" w:hAnsiTheme="minorHAnsi"/>
          <w:lang w:val="cs-CZ"/>
        </w:rPr>
        <w:t>k</w:t>
      </w:r>
      <w:r w:rsidR="00B15CE0" w:rsidRPr="00454DAD">
        <w:rPr>
          <w:rFonts w:asciiTheme="minorHAnsi" w:hAnsiTheme="minorHAnsi"/>
          <w:lang w:val="cs-CZ"/>
        </w:rPr>
        <w:t xml:space="preserve"> na provoz</w:t>
      </w:r>
      <w:r w:rsidRPr="00454DAD">
        <w:rPr>
          <w:rFonts w:asciiTheme="minorHAnsi" w:hAnsiTheme="minorHAnsi"/>
          <w:lang w:val="cs-CZ"/>
        </w:rPr>
        <w:t xml:space="preserve"> poskytnutý ZZS</w:t>
      </w:r>
      <w:r w:rsidR="00B15CE0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v</w:t>
      </w:r>
      <w:r w:rsidR="00DA48D6" w:rsidRPr="00454DAD">
        <w:rPr>
          <w:rFonts w:asciiTheme="minorHAnsi" w:hAnsiTheme="minorHAnsi"/>
          <w:lang w:val="cs-CZ"/>
        </w:rPr>
        <w:t> </w:t>
      </w:r>
      <w:r w:rsidR="000F3E6D" w:rsidRPr="00454DAD">
        <w:rPr>
          <w:rFonts w:asciiTheme="minorHAnsi" w:hAnsiTheme="minorHAnsi"/>
          <w:lang w:val="cs-CZ"/>
        </w:rPr>
        <w:t>daném kalendářním roce.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Nejvyšší částk</w:t>
      </w:r>
      <w:r w:rsidR="007C5C26" w:rsidRPr="00454DAD">
        <w:rPr>
          <w:rFonts w:asciiTheme="minorHAnsi" w:hAnsiTheme="minorHAnsi"/>
          <w:lang w:val="cs-CZ"/>
        </w:rPr>
        <w:t>a ke krytí nedobytných nákladů z</w:t>
      </w:r>
      <w:r w:rsidRPr="00454DAD">
        <w:rPr>
          <w:rFonts w:asciiTheme="minorHAnsi" w:hAnsiTheme="minorHAnsi"/>
          <w:lang w:val="cs-CZ"/>
        </w:rPr>
        <w:t>emí Dolní Rakousko činí ročně 20</w:t>
      </w:r>
      <w:r w:rsidR="00DA48D6" w:rsidRPr="00454DAD">
        <w:rPr>
          <w:rFonts w:asciiTheme="minorHAnsi" w:hAnsiTheme="minorHAnsi"/>
          <w:lang w:val="cs-CZ"/>
        </w:rPr>
        <w:t> </w:t>
      </w:r>
      <w:r w:rsidRPr="00454DAD">
        <w:rPr>
          <w:rFonts w:asciiTheme="minorHAnsi" w:hAnsiTheme="minorHAnsi"/>
          <w:lang w:val="cs-CZ"/>
        </w:rPr>
        <w:t xml:space="preserve">000,00 eur. </w:t>
      </w:r>
      <w:r w:rsidR="007C5C26" w:rsidRPr="00454DAD">
        <w:rPr>
          <w:rFonts w:asciiTheme="minorHAnsi" w:hAnsiTheme="minorHAnsi"/>
          <w:lang w:val="cs-CZ"/>
        </w:rPr>
        <w:t>T</w:t>
      </w:r>
      <w:r w:rsidRPr="00454DAD">
        <w:rPr>
          <w:rFonts w:asciiTheme="minorHAnsi" w:hAnsiTheme="minorHAnsi"/>
          <w:lang w:val="cs-CZ"/>
        </w:rPr>
        <w:t>ýká</w:t>
      </w:r>
      <w:r w:rsidR="007C5C26" w:rsidRPr="00454DAD">
        <w:rPr>
          <w:rFonts w:asciiTheme="minorHAnsi" w:hAnsiTheme="minorHAnsi"/>
          <w:lang w:val="cs-CZ"/>
        </w:rPr>
        <w:t xml:space="preserve"> se</w:t>
      </w:r>
      <w:r w:rsidRPr="00454DAD">
        <w:rPr>
          <w:rFonts w:asciiTheme="minorHAnsi" w:hAnsiTheme="minorHAnsi"/>
          <w:lang w:val="cs-CZ"/>
        </w:rPr>
        <w:t xml:space="preserve"> organizací provádějících výjezdy, které jsou pověřovány</w:t>
      </w:r>
      <w:r w:rsidR="00226703">
        <w:rPr>
          <w:rFonts w:asciiTheme="minorHAnsi" w:hAnsiTheme="minorHAnsi"/>
          <w:lang w:val="cs-CZ"/>
        </w:rPr>
        <w:t xml:space="preserve"> zdravotnickým</w:t>
      </w:r>
      <w:r w:rsidRPr="00454DAD">
        <w:rPr>
          <w:rFonts w:asciiTheme="minorHAnsi" w:hAnsiTheme="minorHAnsi"/>
          <w:lang w:val="cs-CZ"/>
        </w:rPr>
        <w:t xml:space="preserve"> operačním střediskem zdravotnické záchranné služby př</w:t>
      </w:r>
      <w:r w:rsidR="007C5C26" w:rsidRPr="00454DAD">
        <w:rPr>
          <w:rFonts w:asciiTheme="minorHAnsi" w:hAnsiTheme="minorHAnsi"/>
          <w:lang w:val="cs-CZ"/>
        </w:rPr>
        <w:t>íslušné pro Dolní Rakousko dle č</w:t>
      </w:r>
      <w:r w:rsidRPr="00454DAD">
        <w:rPr>
          <w:rFonts w:asciiTheme="minorHAnsi" w:hAnsiTheme="minorHAnsi"/>
          <w:lang w:val="cs-CZ"/>
        </w:rPr>
        <w:t>lánku 5.</w:t>
      </w:r>
    </w:p>
    <w:p w:rsidR="00981444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Nejvyšší částka ke krytí nedobytných nákladů </w:t>
      </w:r>
      <w:r w:rsidR="00025248">
        <w:rPr>
          <w:rFonts w:asciiTheme="minorHAnsi" w:hAnsiTheme="minorHAnsi"/>
          <w:lang w:val="cs-CZ"/>
        </w:rPr>
        <w:t xml:space="preserve">Krajem Vysočina (obdobně jako v dohodách s </w:t>
      </w:r>
      <w:r w:rsidRPr="00454DAD">
        <w:rPr>
          <w:rFonts w:asciiTheme="minorHAnsi" w:hAnsiTheme="minorHAnsi"/>
          <w:lang w:val="cs-CZ"/>
        </w:rPr>
        <w:t xml:space="preserve">Jihomoravským </w:t>
      </w:r>
      <w:r w:rsidR="00025248">
        <w:rPr>
          <w:rFonts w:asciiTheme="minorHAnsi" w:hAnsiTheme="minorHAnsi"/>
          <w:lang w:val="cs-CZ"/>
        </w:rPr>
        <w:t xml:space="preserve">a </w:t>
      </w:r>
      <w:r w:rsidR="0098002D" w:rsidRPr="00454DAD">
        <w:rPr>
          <w:rFonts w:asciiTheme="minorHAnsi" w:hAnsiTheme="minorHAnsi"/>
          <w:lang w:val="cs-CZ"/>
        </w:rPr>
        <w:t>Jihočeským krajem</w:t>
      </w:r>
      <w:r w:rsidR="00025248">
        <w:rPr>
          <w:rFonts w:asciiTheme="minorHAnsi" w:hAnsiTheme="minorHAnsi"/>
          <w:lang w:val="cs-CZ"/>
        </w:rPr>
        <w:t>)</w:t>
      </w:r>
      <w:r w:rsidRPr="00454DAD">
        <w:rPr>
          <w:rFonts w:asciiTheme="minorHAnsi" w:hAnsiTheme="minorHAnsi"/>
          <w:lang w:val="cs-CZ"/>
        </w:rPr>
        <w:t xml:space="preserve"> </w:t>
      </w:r>
      <w:r w:rsidR="007C5C26" w:rsidRPr="00454DAD">
        <w:rPr>
          <w:rFonts w:asciiTheme="minorHAnsi" w:hAnsiTheme="minorHAnsi"/>
          <w:lang w:val="cs-CZ"/>
        </w:rPr>
        <w:t>činí ročně 20</w:t>
      </w:r>
      <w:r w:rsidR="00DA48D6" w:rsidRPr="00454DAD">
        <w:rPr>
          <w:rFonts w:asciiTheme="minorHAnsi" w:hAnsiTheme="minorHAnsi"/>
          <w:lang w:val="cs-CZ"/>
        </w:rPr>
        <w:t> </w:t>
      </w:r>
      <w:r w:rsidR="007C5C26" w:rsidRPr="00454DAD">
        <w:rPr>
          <w:rFonts w:asciiTheme="minorHAnsi" w:hAnsiTheme="minorHAnsi"/>
          <w:lang w:val="cs-CZ"/>
        </w:rPr>
        <w:t>000,00 eur. T</w:t>
      </w:r>
      <w:r w:rsidRPr="00454DAD">
        <w:rPr>
          <w:rFonts w:asciiTheme="minorHAnsi" w:hAnsiTheme="minorHAnsi"/>
          <w:lang w:val="cs-CZ"/>
        </w:rPr>
        <w:t>ýká</w:t>
      </w:r>
      <w:r w:rsidR="007C5C26" w:rsidRPr="00454DAD">
        <w:rPr>
          <w:rFonts w:asciiTheme="minorHAnsi" w:hAnsiTheme="minorHAnsi"/>
          <w:lang w:val="cs-CZ"/>
        </w:rPr>
        <w:t xml:space="preserve"> se</w:t>
      </w:r>
      <w:r w:rsidR="00226703">
        <w:rPr>
          <w:rFonts w:asciiTheme="minorHAnsi" w:hAnsiTheme="minorHAnsi"/>
          <w:lang w:val="cs-CZ"/>
        </w:rPr>
        <w:t xml:space="preserve"> to organizací provádějících výjezdy</w:t>
      </w:r>
      <w:r w:rsidRPr="00454DAD">
        <w:rPr>
          <w:rFonts w:asciiTheme="minorHAnsi" w:hAnsiTheme="minorHAnsi"/>
          <w:lang w:val="cs-CZ"/>
        </w:rPr>
        <w:t xml:space="preserve">, které </w:t>
      </w:r>
      <w:r w:rsidR="00226703">
        <w:rPr>
          <w:rFonts w:asciiTheme="minorHAnsi" w:hAnsiTheme="minorHAnsi"/>
          <w:lang w:val="cs-CZ"/>
        </w:rPr>
        <w:t xml:space="preserve">v Jihomoravském kraji, v Jihočeském kraji a v Kraji Vysočina </w:t>
      </w:r>
      <w:r w:rsidRPr="00454DAD">
        <w:rPr>
          <w:rFonts w:asciiTheme="minorHAnsi" w:hAnsiTheme="minorHAnsi"/>
          <w:lang w:val="cs-CZ"/>
        </w:rPr>
        <w:t>pověř</w:t>
      </w:r>
      <w:r w:rsidR="00226703">
        <w:rPr>
          <w:rFonts w:asciiTheme="minorHAnsi" w:hAnsiTheme="minorHAnsi"/>
          <w:lang w:val="cs-CZ"/>
        </w:rPr>
        <w:t xml:space="preserve">ují </w:t>
      </w:r>
      <w:r w:rsidR="0098002D" w:rsidRPr="00454DAD">
        <w:rPr>
          <w:rFonts w:asciiTheme="minorHAnsi" w:hAnsiTheme="minorHAnsi"/>
          <w:lang w:val="cs-CZ"/>
        </w:rPr>
        <w:t>příslušn</w:t>
      </w:r>
      <w:r w:rsidR="00226703">
        <w:rPr>
          <w:rFonts w:asciiTheme="minorHAnsi" w:hAnsiTheme="minorHAnsi"/>
          <w:lang w:val="cs-CZ"/>
        </w:rPr>
        <w:t>á zdravotnická</w:t>
      </w:r>
      <w:r w:rsidR="0098002D" w:rsidRPr="00454DAD">
        <w:rPr>
          <w:rFonts w:asciiTheme="minorHAnsi" w:hAnsiTheme="minorHAnsi"/>
          <w:lang w:val="cs-CZ"/>
        </w:rPr>
        <w:t xml:space="preserve"> operační středisk</w:t>
      </w:r>
      <w:r w:rsidR="00226703">
        <w:rPr>
          <w:rFonts w:asciiTheme="minorHAnsi" w:hAnsiTheme="minorHAnsi"/>
          <w:lang w:val="cs-CZ"/>
        </w:rPr>
        <w:t>a podle článku 5</w:t>
      </w:r>
      <w:r w:rsidR="0098002D" w:rsidRPr="00454DAD">
        <w:rPr>
          <w:rFonts w:asciiTheme="minorHAnsi" w:hAnsiTheme="minorHAnsi"/>
          <w:lang w:val="cs-CZ"/>
        </w:rPr>
        <w:t xml:space="preserve">.  </w:t>
      </w:r>
    </w:p>
    <w:p w:rsidR="000F3E6D" w:rsidRPr="00454DAD" w:rsidRDefault="000F3E6D">
      <w:pPr>
        <w:pStyle w:val="Nadpis2"/>
        <w:rPr>
          <w:rFonts w:asciiTheme="minorHAnsi" w:hAnsiTheme="minorHAnsi"/>
          <w:lang w:val="cs-CZ"/>
        </w:rPr>
      </w:pPr>
      <w:bookmarkStart w:id="32" w:name="_Toc472067337"/>
      <w:bookmarkStart w:id="33" w:name="_Toc492447822"/>
      <w:r w:rsidRPr="00454DAD">
        <w:rPr>
          <w:rFonts w:asciiTheme="minorHAnsi" w:hAnsiTheme="minorHAnsi"/>
          <w:lang w:val="cs-CZ"/>
        </w:rPr>
        <w:t>Článek 9 – Odpovědnost a náhrada škody</w:t>
      </w:r>
      <w:bookmarkStart w:id="34" w:name="Bookmark9"/>
      <w:bookmarkEnd w:id="32"/>
      <w:bookmarkEnd w:id="33"/>
      <w:r w:rsidRPr="00454DAD">
        <w:rPr>
          <w:rFonts w:asciiTheme="minorHAnsi" w:hAnsiTheme="minorHAnsi"/>
          <w:lang w:val="cs-CZ"/>
        </w:rPr>
        <w:t xml:space="preserve"> </w:t>
      </w:r>
      <w:bookmarkEnd w:id="34"/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(odkaz: Rám</w:t>
      </w:r>
      <w:r w:rsidR="007C5C26" w:rsidRPr="00454DAD">
        <w:rPr>
          <w:rFonts w:asciiTheme="minorHAnsi" w:hAnsiTheme="minorHAnsi"/>
          <w:lang w:val="cs-CZ"/>
        </w:rPr>
        <w:t>cová smlouva – č</w:t>
      </w:r>
      <w:r w:rsidRPr="00454DAD">
        <w:rPr>
          <w:rFonts w:asciiTheme="minorHAnsi" w:hAnsiTheme="minorHAnsi"/>
          <w:lang w:val="cs-CZ"/>
        </w:rPr>
        <w:t xml:space="preserve">lánek </w:t>
      </w:r>
      <w:r w:rsidR="00664E79" w:rsidRPr="00454DAD">
        <w:rPr>
          <w:rFonts w:asciiTheme="minorHAnsi" w:hAnsiTheme="minorHAnsi"/>
          <w:lang w:val="cs-CZ"/>
        </w:rPr>
        <w:t>12</w:t>
      </w:r>
      <w:r w:rsidRPr="00454DAD">
        <w:rPr>
          <w:rFonts w:asciiTheme="minorHAnsi" w:hAnsiTheme="minorHAnsi"/>
          <w:lang w:val="cs-CZ"/>
        </w:rPr>
        <w:t>)</w:t>
      </w:r>
    </w:p>
    <w:p w:rsidR="000F3E6D" w:rsidRPr="00454DAD" w:rsidRDefault="00DA48D6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Pokud jde o zákonná ustanovení platná pro </w:t>
      </w:r>
      <w:r w:rsidR="00F04C2E" w:rsidRPr="00454DAD">
        <w:rPr>
          <w:rFonts w:asciiTheme="minorHAnsi" w:hAnsiTheme="minorHAnsi"/>
          <w:lang w:val="cs-CZ"/>
        </w:rPr>
        <w:t>s</w:t>
      </w:r>
      <w:r w:rsidR="001B4EDB" w:rsidRPr="00454DAD">
        <w:rPr>
          <w:rFonts w:asciiTheme="minorHAnsi" w:hAnsiTheme="minorHAnsi"/>
          <w:lang w:val="cs-CZ"/>
        </w:rPr>
        <w:t xml:space="preserve">polkovou zemi </w:t>
      </w:r>
      <w:r w:rsidRPr="00454DAD">
        <w:rPr>
          <w:rFonts w:asciiTheme="minorHAnsi" w:hAnsiTheme="minorHAnsi"/>
          <w:lang w:val="cs-CZ"/>
        </w:rPr>
        <w:t>Dolní Rakousko</w:t>
      </w:r>
      <w:r w:rsidR="001B4EDB" w:rsidRPr="00454DAD">
        <w:rPr>
          <w:rFonts w:asciiTheme="minorHAnsi" w:hAnsiTheme="minorHAnsi"/>
          <w:lang w:val="cs-CZ"/>
        </w:rPr>
        <w:t xml:space="preserve"> nebo</w:t>
      </w:r>
      <w:r w:rsidRPr="00454DAD">
        <w:rPr>
          <w:rFonts w:asciiTheme="minorHAnsi" w:hAnsiTheme="minorHAnsi"/>
          <w:lang w:val="cs-CZ"/>
        </w:rPr>
        <w:t xml:space="preserve"> pro Jihomoravský</w:t>
      </w:r>
      <w:r w:rsidR="0098002D" w:rsidRPr="00454DAD">
        <w:rPr>
          <w:rFonts w:asciiTheme="minorHAnsi" w:hAnsiTheme="minorHAnsi"/>
          <w:lang w:val="cs-CZ"/>
        </w:rPr>
        <w:t xml:space="preserve"> kraj, Jihočeský kraj a Kraj Vysočina</w:t>
      </w:r>
      <w:r w:rsidR="00DF197A" w:rsidRPr="00454DAD">
        <w:rPr>
          <w:rFonts w:asciiTheme="minorHAnsi" w:hAnsiTheme="minorHAnsi"/>
          <w:lang w:val="cs-CZ"/>
        </w:rPr>
        <w:t>,</w:t>
      </w:r>
      <w:r w:rsidRPr="00454DAD">
        <w:rPr>
          <w:rFonts w:asciiTheme="minorHAnsi" w:hAnsiTheme="minorHAnsi"/>
          <w:lang w:val="cs-CZ"/>
        </w:rPr>
        <w:t xml:space="preserve"> </w:t>
      </w:r>
      <w:r w:rsidR="00647DFC" w:rsidRPr="00454DAD">
        <w:rPr>
          <w:rFonts w:asciiTheme="minorHAnsi" w:hAnsiTheme="minorHAnsi"/>
          <w:lang w:val="cs-CZ"/>
        </w:rPr>
        <w:t>musí</w:t>
      </w:r>
      <w:r w:rsidRPr="00454DAD">
        <w:rPr>
          <w:rFonts w:asciiTheme="minorHAnsi" w:hAnsiTheme="minorHAnsi"/>
          <w:lang w:val="cs-CZ"/>
        </w:rPr>
        <w:t xml:space="preserve"> dotyčné </w:t>
      </w:r>
      <w:r w:rsidR="000F3E6D" w:rsidRPr="00454DAD">
        <w:rPr>
          <w:rFonts w:asciiTheme="minorHAnsi" w:hAnsiTheme="minorHAnsi"/>
          <w:lang w:val="cs-CZ"/>
        </w:rPr>
        <w:t>organizace provádějící výjezdy ově</w:t>
      </w:r>
      <w:r w:rsidR="00647DFC" w:rsidRPr="00454DAD">
        <w:rPr>
          <w:rFonts w:asciiTheme="minorHAnsi" w:hAnsiTheme="minorHAnsi"/>
          <w:lang w:val="cs-CZ"/>
        </w:rPr>
        <w:t>řit</w:t>
      </w:r>
      <w:r w:rsidR="00AE7317" w:rsidRPr="00454DAD">
        <w:rPr>
          <w:rFonts w:asciiTheme="minorHAnsi" w:hAnsiTheme="minorHAnsi"/>
          <w:lang w:val="cs-CZ"/>
        </w:rPr>
        <w:t>,</w:t>
      </w:r>
      <w:r w:rsidR="00647DFC" w:rsidRPr="00454DAD">
        <w:rPr>
          <w:rFonts w:asciiTheme="minorHAnsi" w:hAnsiTheme="minorHAnsi"/>
          <w:lang w:val="cs-CZ"/>
        </w:rPr>
        <w:t xml:space="preserve"> </w:t>
      </w:r>
      <w:r w:rsidR="00C3443B" w:rsidRPr="00454DAD">
        <w:rPr>
          <w:rFonts w:asciiTheme="minorHAnsi" w:hAnsiTheme="minorHAnsi"/>
          <w:lang w:val="cs-CZ"/>
        </w:rPr>
        <w:t>s ohledem na nezbytný rozsah krytí</w:t>
      </w:r>
      <w:r w:rsidR="006A2A2C" w:rsidRPr="00454DAD">
        <w:rPr>
          <w:rFonts w:asciiTheme="minorHAnsi" w:hAnsiTheme="minorHAnsi"/>
          <w:lang w:val="cs-CZ"/>
        </w:rPr>
        <w:t>,</w:t>
      </w:r>
      <w:r w:rsidR="00C3443B" w:rsidRPr="00454DAD">
        <w:rPr>
          <w:rFonts w:asciiTheme="minorHAnsi" w:hAnsiTheme="minorHAnsi"/>
          <w:lang w:val="cs-CZ"/>
        </w:rPr>
        <w:t xml:space="preserve"> </w:t>
      </w:r>
      <w:r w:rsidR="00647DFC" w:rsidRPr="00454DAD">
        <w:rPr>
          <w:rFonts w:asciiTheme="minorHAnsi" w:hAnsiTheme="minorHAnsi"/>
          <w:lang w:val="cs-CZ"/>
        </w:rPr>
        <w:t xml:space="preserve">svá </w:t>
      </w:r>
      <w:r w:rsidR="000F3E6D" w:rsidRPr="00454DAD">
        <w:rPr>
          <w:rFonts w:asciiTheme="minorHAnsi" w:hAnsiTheme="minorHAnsi"/>
          <w:lang w:val="cs-CZ"/>
        </w:rPr>
        <w:t>pojištění</w:t>
      </w:r>
      <w:r w:rsidR="00647DFC" w:rsidRPr="00454DAD">
        <w:rPr>
          <w:rFonts w:asciiTheme="minorHAnsi" w:hAnsiTheme="minorHAnsi"/>
          <w:lang w:val="cs-CZ"/>
        </w:rPr>
        <w:t xml:space="preserve"> uzavřená dle soukromého práva</w:t>
      </w:r>
      <w:r w:rsidR="00C3443B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(</w:t>
      </w:r>
      <w:r w:rsidR="00664E79" w:rsidRPr="00454DAD">
        <w:rPr>
          <w:rFonts w:asciiTheme="minorHAnsi" w:hAnsiTheme="minorHAnsi"/>
          <w:lang w:val="cs-CZ"/>
        </w:rPr>
        <w:t>zákonné</w:t>
      </w:r>
      <w:r w:rsidR="000F3E6D" w:rsidRPr="00454DAD">
        <w:rPr>
          <w:rFonts w:asciiTheme="minorHAnsi" w:hAnsiTheme="minorHAnsi"/>
          <w:lang w:val="cs-CZ"/>
        </w:rPr>
        <w:t xml:space="preserve"> pojištění odpovědnosti, úrazové pojištění, povinné ručení</w:t>
      </w:r>
      <w:r w:rsidR="007C5C26" w:rsidRPr="00454DAD">
        <w:rPr>
          <w:rFonts w:asciiTheme="minorHAnsi" w:hAnsiTheme="minorHAnsi"/>
          <w:lang w:val="cs-CZ"/>
        </w:rPr>
        <w:t>, havarijní pojištění vozidel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="00664E79" w:rsidRPr="00454DAD">
        <w:rPr>
          <w:rFonts w:asciiTheme="minorHAnsi" w:hAnsiTheme="minorHAnsi"/>
          <w:lang w:val="cs-CZ"/>
        </w:rPr>
        <w:t>apod.</w:t>
      </w:r>
      <w:r w:rsidR="000F3E6D" w:rsidRPr="00454DAD">
        <w:rPr>
          <w:rFonts w:asciiTheme="minorHAnsi" w:hAnsiTheme="minorHAnsi"/>
          <w:lang w:val="cs-CZ"/>
        </w:rPr>
        <w:t>)</w:t>
      </w:r>
      <w:r w:rsidR="001B4EDB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a tato pojištění příslušným způsobem upravit.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Odpovědnost a náhrada škody se řídí právem státu, na jehož území se stala škodní událost.</w:t>
      </w:r>
    </w:p>
    <w:p w:rsidR="000F3E6D" w:rsidRPr="00454DAD" w:rsidRDefault="007C5C26">
      <w:pPr>
        <w:pStyle w:val="Nadpis2"/>
        <w:rPr>
          <w:rFonts w:asciiTheme="minorHAnsi" w:hAnsiTheme="minorHAnsi"/>
          <w:lang w:val="cs-CZ"/>
        </w:rPr>
      </w:pPr>
      <w:bookmarkStart w:id="35" w:name="_Toc472067338"/>
      <w:bookmarkStart w:id="36" w:name="_Toc492447823"/>
      <w:r w:rsidRPr="00454DAD">
        <w:rPr>
          <w:rFonts w:asciiTheme="minorHAnsi" w:hAnsiTheme="minorHAnsi"/>
          <w:lang w:val="cs-CZ"/>
        </w:rPr>
        <w:t>Článek 10 –</w:t>
      </w:r>
      <w:r w:rsidR="000F3E6D" w:rsidRPr="00454DAD">
        <w:rPr>
          <w:rFonts w:asciiTheme="minorHAnsi" w:hAnsiTheme="minorHAnsi"/>
          <w:lang w:val="cs-CZ"/>
        </w:rPr>
        <w:t xml:space="preserve"> Cvičení</w:t>
      </w:r>
      <w:bookmarkStart w:id="37" w:name="Bookmark10"/>
      <w:bookmarkEnd w:id="35"/>
      <w:bookmarkEnd w:id="37"/>
      <w:bookmarkEnd w:id="36"/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Za účelem lepší realizace </w:t>
      </w:r>
      <w:r w:rsidR="00C3443B" w:rsidRPr="00454DAD">
        <w:rPr>
          <w:rFonts w:asciiTheme="minorHAnsi" w:hAnsiTheme="minorHAnsi"/>
          <w:lang w:val="cs-CZ"/>
        </w:rPr>
        <w:t>a pro bezproblémové uplatňování</w:t>
      </w:r>
      <w:r w:rsidRPr="00454DAD">
        <w:rPr>
          <w:rFonts w:asciiTheme="minorHAnsi" w:hAnsiTheme="minorHAnsi"/>
          <w:lang w:val="cs-CZ"/>
        </w:rPr>
        <w:t xml:space="preserve"> Rámcové smlouvy a této Dohody</w:t>
      </w:r>
      <w:r w:rsidR="00DF197A" w:rsidRPr="00454DAD">
        <w:rPr>
          <w:rFonts w:asciiTheme="minorHAnsi" w:hAnsiTheme="minorHAnsi"/>
          <w:lang w:val="cs-CZ"/>
        </w:rPr>
        <w:t xml:space="preserve"> o </w:t>
      </w:r>
      <w:r w:rsidR="00105FC2" w:rsidRPr="00454DAD">
        <w:rPr>
          <w:rFonts w:asciiTheme="minorHAnsi" w:hAnsiTheme="minorHAnsi"/>
          <w:lang w:val="cs-CZ"/>
        </w:rPr>
        <w:t>spolupráci</w:t>
      </w:r>
      <w:r w:rsidRPr="00454DAD">
        <w:rPr>
          <w:rFonts w:asciiTheme="minorHAnsi" w:hAnsiTheme="minorHAnsi"/>
          <w:lang w:val="cs-CZ"/>
        </w:rPr>
        <w:t xml:space="preserve"> se v pravidelných časových </w:t>
      </w:r>
      <w:r w:rsidR="00DA48D6" w:rsidRPr="00454DAD">
        <w:rPr>
          <w:rFonts w:asciiTheme="minorHAnsi" w:hAnsiTheme="minorHAnsi"/>
          <w:lang w:val="cs-CZ"/>
        </w:rPr>
        <w:t xml:space="preserve">intervalech </w:t>
      </w:r>
      <w:r w:rsidRPr="00454DAD">
        <w:rPr>
          <w:rFonts w:asciiTheme="minorHAnsi" w:hAnsiTheme="minorHAnsi"/>
          <w:lang w:val="cs-CZ"/>
        </w:rPr>
        <w:t>konají cvičení</w:t>
      </w:r>
      <w:r w:rsidR="007C5C26" w:rsidRPr="00454DAD">
        <w:rPr>
          <w:rFonts w:asciiTheme="minorHAnsi" w:hAnsiTheme="minorHAnsi"/>
          <w:lang w:val="cs-CZ"/>
        </w:rPr>
        <w:t>,</w:t>
      </w:r>
      <w:r w:rsidRPr="00454DAD">
        <w:rPr>
          <w:rFonts w:asciiTheme="minorHAnsi" w:hAnsiTheme="minorHAnsi"/>
          <w:lang w:val="cs-CZ"/>
        </w:rPr>
        <w:t xml:space="preserve"> a to jak na operativní úrovni zúčastněných členů výjezdových skupin</w:t>
      </w:r>
      <w:r w:rsidR="00960016">
        <w:rPr>
          <w:rFonts w:asciiTheme="minorHAnsi" w:hAnsiTheme="minorHAnsi"/>
          <w:lang w:val="cs-CZ"/>
        </w:rPr>
        <w:t xml:space="preserve"> organizací provádějících zásahy</w:t>
      </w:r>
      <w:r w:rsidRPr="00454DAD">
        <w:rPr>
          <w:rFonts w:asciiTheme="minorHAnsi" w:hAnsiTheme="minorHAnsi"/>
          <w:lang w:val="cs-CZ"/>
        </w:rPr>
        <w:t xml:space="preserve">, tak i na úrovni </w:t>
      </w:r>
      <w:r w:rsidR="00C3443B" w:rsidRPr="00454DAD">
        <w:rPr>
          <w:rFonts w:asciiTheme="minorHAnsi" w:hAnsiTheme="minorHAnsi"/>
          <w:lang w:val="cs-CZ"/>
        </w:rPr>
        <w:t xml:space="preserve">zdravotnických </w:t>
      </w:r>
      <w:r w:rsidRPr="00454DAD">
        <w:rPr>
          <w:rFonts w:asciiTheme="minorHAnsi" w:hAnsiTheme="minorHAnsi"/>
          <w:lang w:val="cs-CZ"/>
        </w:rPr>
        <w:t>op</w:t>
      </w:r>
      <w:r w:rsidR="00C3443B" w:rsidRPr="00454DAD">
        <w:rPr>
          <w:rFonts w:asciiTheme="minorHAnsi" w:hAnsiTheme="minorHAnsi"/>
          <w:lang w:val="cs-CZ"/>
        </w:rPr>
        <w:t xml:space="preserve">eračních středisek </w:t>
      </w:r>
      <w:r w:rsidRPr="00454DAD">
        <w:rPr>
          <w:rFonts w:asciiTheme="minorHAnsi" w:hAnsiTheme="minorHAnsi"/>
          <w:lang w:val="cs-CZ"/>
        </w:rPr>
        <w:t>záchranné služby. Scénáře cvičení jsou zadávány ze strany „</w:t>
      </w:r>
      <w:r w:rsidR="00647DFC" w:rsidRPr="00454DAD">
        <w:rPr>
          <w:rFonts w:asciiTheme="minorHAnsi" w:hAnsiTheme="minorHAnsi"/>
          <w:lang w:val="cs-CZ"/>
        </w:rPr>
        <w:t>pořádající</w:t>
      </w:r>
      <w:r w:rsidRPr="00454DAD">
        <w:rPr>
          <w:rFonts w:asciiTheme="minorHAnsi" w:hAnsiTheme="minorHAnsi"/>
          <w:lang w:val="cs-CZ"/>
        </w:rPr>
        <w:t>“ organizace provádějící výjezdy</w:t>
      </w:r>
      <w:r w:rsidR="00C3443B" w:rsidRPr="00454DAD">
        <w:rPr>
          <w:rFonts w:asciiTheme="minorHAnsi" w:hAnsiTheme="minorHAnsi"/>
          <w:lang w:val="cs-CZ"/>
        </w:rPr>
        <w:t> </w:t>
      </w:r>
      <w:r w:rsidRPr="00454DAD">
        <w:rPr>
          <w:rFonts w:asciiTheme="minorHAnsi" w:hAnsiTheme="minorHAnsi"/>
          <w:lang w:val="cs-CZ"/>
        </w:rPr>
        <w:t xml:space="preserve">/ ze strany příslušného </w:t>
      </w:r>
      <w:r w:rsidR="00647DFC" w:rsidRPr="00454DAD">
        <w:rPr>
          <w:rFonts w:asciiTheme="minorHAnsi" w:hAnsiTheme="minorHAnsi"/>
          <w:lang w:val="cs-CZ"/>
        </w:rPr>
        <w:t xml:space="preserve">zdravotnického </w:t>
      </w:r>
      <w:r w:rsidRPr="00454DAD">
        <w:rPr>
          <w:rFonts w:asciiTheme="minorHAnsi" w:hAnsiTheme="minorHAnsi"/>
          <w:lang w:val="cs-CZ"/>
        </w:rPr>
        <w:t xml:space="preserve">operačního střediska. Je třeba zajistit odpovídající dohled </w:t>
      </w:r>
      <w:r w:rsidR="00DA48D6" w:rsidRPr="00454DAD">
        <w:rPr>
          <w:rFonts w:asciiTheme="minorHAnsi" w:hAnsiTheme="minorHAnsi"/>
          <w:lang w:val="cs-CZ"/>
        </w:rPr>
        <w:t xml:space="preserve">nad </w:t>
      </w:r>
      <w:r w:rsidRPr="00454DAD">
        <w:rPr>
          <w:rFonts w:asciiTheme="minorHAnsi" w:hAnsiTheme="minorHAnsi"/>
          <w:lang w:val="cs-CZ"/>
        </w:rPr>
        <w:t>kontrol</w:t>
      </w:r>
      <w:r w:rsidR="00DA48D6" w:rsidRPr="00454DAD">
        <w:rPr>
          <w:rFonts w:asciiTheme="minorHAnsi" w:hAnsiTheme="minorHAnsi"/>
          <w:lang w:val="cs-CZ"/>
        </w:rPr>
        <w:t>o</w:t>
      </w:r>
      <w:r w:rsidRPr="00454DAD">
        <w:rPr>
          <w:rFonts w:asciiTheme="minorHAnsi" w:hAnsiTheme="minorHAnsi"/>
          <w:lang w:val="cs-CZ"/>
        </w:rPr>
        <w:t xml:space="preserve">u dodržování scénáře cvičení (zúčastněné organizace provádějící výjezdy, </w:t>
      </w:r>
      <w:r w:rsidR="00960016">
        <w:rPr>
          <w:rFonts w:asciiTheme="minorHAnsi" w:hAnsiTheme="minorHAnsi"/>
          <w:lang w:val="cs-CZ"/>
        </w:rPr>
        <w:t xml:space="preserve">zdravotnická </w:t>
      </w:r>
      <w:r w:rsidRPr="00454DAD">
        <w:rPr>
          <w:rFonts w:asciiTheme="minorHAnsi" w:hAnsiTheme="minorHAnsi"/>
          <w:lang w:val="cs-CZ"/>
        </w:rPr>
        <w:t>operační střediska, osoby odpovědné na politické úrovni atd.</w:t>
      </w:r>
      <w:r w:rsidRPr="00454DAD">
        <w:rPr>
          <w:rFonts w:asciiTheme="minorHAnsi" w:hAnsiTheme="minorHAnsi"/>
          <w:color w:val="000000"/>
          <w:lang w:val="cs-CZ"/>
        </w:rPr>
        <w:t>)</w:t>
      </w:r>
      <w:r w:rsidRPr="00454DAD">
        <w:rPr>
          <w:rFonts w:asciiTheme="minorHAnsi" w:hAnsiTheme="minorHAnsi"/>
          <w:lang w:val="cs-CZ"/>
        </w:rPr>
        <w:t>. Poznatky ze cvičení musí</w:t>
      </w:r>
      <w:r w:rsidR="00DA48D6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být předloženy příslušné pracovní skupině.</w:t>
      </w:r>
    </w:p>
    <w:p w:rsidR="00981444" w:rsidRDefault="00981444">
      <w:pPr>
        <w:rPr>
          <w:rFonts w:asciiTheme="minorHAnsi" w:hAnsiTheme="minorHAnsi"/>
          <w:lang w:val="cs-CZ"/>
        </w:rPr>
      </w:pPr>
    </w:p>
    <w:p w:rsidR="000F5514" w:rsidRDefault="000F5514">
      <w:pPr>
        <w:rPr>
          <w:rFonts w:asciiTheme="minorHAnsi" w:hAnsiTheme="minorHAnsi"/>
          <w:lang w:val="cs-CZ"/>
        </w:rPr>
      </w:pPr>
    </w:p>
    <w:p w:rsidR="000F5514" w:rsidRDefault="000F5514">
      <w:pPr>
        <w:rPr>
          <w:rFonts w:asciiTheme="minorHAnsi" w:hAnsiTheme="minorHAnsi"/>
          <w:lang w:val="cs-CZ"/>
        </w:rPr>
      </w:pPr>
    </w:p>
    <w:p w:rsidR="000F5514" w:rsidRPr="00454DAD" w:rsidRDefault="000F5514">
      <w:pPr>
        <w:rPr>
          <w:rFonts w:asciiTheme="minorHAnsi" w:hAnsiTheme="minorHAnsi"/>
          <w:lang w:val="cs-CZ"/>
        </w:rPr>
      </w:pPr>
    </w:p>
    <w:p w:rsidR="000F3E6D" w:rsidRPr="00454DAD" w:rsidRDefault="000F3E6D">
      <w:pPr>
        <w:pStyle w:val="Nadpis2"/>
        <w:rPr>
          <w:rFonts w:asciiTheme="minorHAnsi" w:hAnsiTheme="minorHAnsi"/>
          <w:lang w:val="cs-CZ"/>
        </w:rPr>
      </w:pPr>
      <w:bookmarkStart w:id="38" w:name="_Toc472067339"/>
      <w:bookmarkStart w:id="39" w:name="_Toc492447824"/>
      <w:r w:rsidRPr="00454DAD">
        <w:rPr>
          <w:rFonts w:asciiTheme="minorHAnsi" w:hAnsiTheme="minorHAnsi"/>
          <w:lang w:val="cs-CZ"/>
        </w:rPr>
        <w:lastRenderedPageBreak/>
        <w:t xml:space="preserve">Článek 11 – </w:t>
      </w:r>
      <w:r w:rsidR="00BF55BC" w:rsidRPr="00454DAD">
        <w:rPr>
          <w:rFonts w:asciiTheme="minorHAnsi" w:hAnsiTheme="minorHAnsi"/>
          <w:lang w:val="cs-CZ"/>
        </w:rPr>
        <w:t>Postup</w:t>
      </w:r>
      <w:r w:rsidRPr="00454DAD">
        <w:rPr>
          <w:rFonts w:asciiTheme="minorHAnsi" w:hAnsiTheme="minorHAnsi"/>
          <w:lang w:val="cs-CZ"/>
        </w:rPr>
        <w:t xml:space="preserve"> při komunikaci</w:t>
      </w:r>
      <w:bookmarkStart w:id="40" w:name="Bookmark11"/>
      <w:bookmarkEnd w:id="38"/>
      <w:bookmarkEnd w:id="39"/>
      <w:r w:rsidRPr="00454DAD">
        <w:rPr>
          <w:rFonts w:asciiTheme="minorHAnsi" w:hAnsiTheme="minorHAnsi"/>
          <w:lang w:val="cs-CZ"/>
        </w:rPr>
        <w:t xml:space="preserve"> </w:t>
      </w:r>
      <w:bookmarkEnd w:id="40"/>
    </w:p>
    <w:p w:rsidR="000F3E6D" w:rsidRPr="00454DAD" w:rsidRDefault="007C5C26">
      <w:pPr>
        <w:rPr>
          <w:rFonts w:asciiTheme="minorHAnsi" w:hAnsiTheme="minorHAnsi"/>
          <w:b/>
          <w:lang w:val="cs-CZ"/>
        </w:rPr>
      </w:pPr>
      <w:r w:rsidRPr="00454DAD">
        <w:rPr>
          <w:rFonts w:asciiTheme="minorHAnsi" w:hAnsiTheme="minorHAnsi"/>
          <w:lang w:val="cs-CZ"/>
        </w:rPr>
        <w:t>(odkaz: Rámcová smlouva – č</w:t>
      </w:r>
      <w:r w:rsidR="000F3E6D" w:rsidRPr="00454DAD">
        <w:rPr>
          <w:rFonts w:asciiTheme="minorHAnsi" w:hAnsiTheme="minorHAnsi"/>
          <w:lang w:val="cs-CZ"/>
        </w:rPr>
        <w:t>lánek 4 odstavec 4 bod 9)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b/>
          <w:lang w:val="cs-CZ"/>
        </w:rPr>
        <w:t>Průběh: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Požadavek na podporu při </w:t>
      </w:r>
      <w:r w:rsidR="00C3443B" w:rsidRPr="00454DAD">
        <w:rPr>
          <w:rFonts w:asciiTheme="minorHAnsi" w:hAnsiTheme="minorHAnsi"/>
          <w:lang w:val="cs-CZ"/>
        </w:rPr>
        <w:t>zásahu</w:t>
      </w:r>
      <w:r w:rsidRPr="00454DAD">
        <w:rPr>
          <w:rFonts w:asciiTheme="minorHAnsi" w:hAnsiTheme="minorHAnsi"/>
          <w:lang w:val="cs-CZ"/>
        </w:rPr>
        <w:t xml:space="preserve"> prostřednictvím členů </w:t>
      </w:r>
      <w:r w:rsidR="00BF55BC" w:rsidRPr="00454DAD">
        <w:rPr>
          <w:rFonts w:asciiTheme="minorHAnsi" w:hAnsiTheme="minorHAnsi"/>
          <w:lang w:val="cs-CZ"/>
        </w:rPr>
        <w:t>českých zdravotnických záchranných služeb</w:t>
      </w:r>
      <w:r w:rsidRPr="00454DAD">
        <w:rPr>
          <w:rFonts w:asciiTheme="minorHAnsi" w:hAnsiTheme="minorHAnsi"/>
          <w:lang w:val="cs-CZ"/>
        </w:rPr>
        <w:t xml:space="preserve"> na území </w:t>
      </w:r>
      <w:r w:rsidR="00F04C2E" w:rsidRPr="00454DAD">
        <w:rPr>
          <w:rFonts w:asciiTheme="minorHAnsi" w:hAnsiTheme="minorHAnsi"/>
          <w:lang w:val="cs-CZ"/>
        </w:rPr>
        <w:t>s</w:t>
      </w:r>
      <w:r w:rsidR="00C3443B" w:rsidRPr="00454DAD">
        <w:rPr>
          <w:rFonts w:asciiTheme="minorHAnsi" w:hAnsiTheme="minorHAnsi"/>
          <w:lang w:val="cs-CZ"/>
        </w:rPr>
        <w:t xml:space="preserve">polkové země </w:t>
      </w:r>
      <w:r w:rsidRPr="00454DAD">
        <w:rPr>
          <w:rFonts w:asciiTheme="minorHAnsi" w:hAnsiTheme="minorHAnsi"/>
          <w:lang w:val="cs-CZ"/>
        </w:rPr>
        <w:t xml:space="preserve">Dolního Rakouska je uskutečňován přes </w:t>
      </w:r>
      <w:r w:rsidR="00647DFC" w:rsidRPr="00454DAD">
        <w:rPr>
          <w:rFonts w:asciiTheme="minorHAnsi" w:hAnsiTheme="minorHAnsi"/>
          <w:lang w:val="cs-CZ"/>
        </w:rPr>
        <w:t>zd</w:t>
      </w:r>
      <w:r w:rsidR="00547167" w:rsidRPr="00454DAD">
        <w:rPr>
          <w:rFonts w:asciiTheme="minorHAnsi" w:hAnsiTheme="minorHAnsi"/>
          <w:lang w:val="cs-CZ"/>
        </w:rPr>
        <w:t xml:space="preserve">ravotnické </w:t>
      </w:r>
      <w:r w:rsidRPr="00454DAD">
        <w:rPr>
          <w:rFonts w:asciiTheme="minorHAnsi" w:hAnsiTheme="minorHAnsi"/>
          <w:lang w:val="cs-CZ"/>
        </w:rPr>
        <w:t>operační středisko služby</w:t>
      </w:r>
      <w:r w:rsidR="00D8065D"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Notruf</w:t>
      </w:r>
      <w:proofErr w:type="spellEnd"/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Niederösterreich</w:t>
      </w:r>
      <w:proofErr w:type="spellEnd"/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GmbH</w:t>
      </w:r>
      <w:proofErr w:type="spellEnd"/>
      <w:r w:rsidRPr="00454DAD">
        <w:rPr>
          <w:rFonts w:asciiTheme="minorHAnsi" w:hAnsiTheme="minorHAnsi"/>
          <w:lang w:val="cs-CZ"/>
        </w:rPr>
        <w:t xml:space="preserve"> a musí </w:t>
      </w:r>
      <w:r w:rsidR="0086231F">
        <w:rPr>
          <w:rFonts w:asciiTheme="minorHAnsi" w:hAnsiTheme="minorHAnsi"/>
          <w:lang w:val="cs-CZ"/>
        </w:rPr>
        <w:t>směřovat</w:t>
      </w:r>
      <w:r w:rsidRPr="00454DAD">
        <w:rPr>
          <w:rFonts w:asciiTheme="minorHAnsi" w:hAnsiTheme="minorHAnsi"/>
          <w:lang w:val="cs-CZ"/>
        </w:rPr>
        <w:t xml:space="preserve"> výlučně přes sjednané komunikační linky (telefon, vysílačka, webová aplikace</w:t>
      </w:r>
      <w:r w:rsidRPr="00454DAD">
        <w:rPr>
          <w:rFonts w:asciiTheme="minorHAnsi" w:hAnsiTheme="minorHAnsi"/>
          <w:color w:val="000000"/>
          <w:lang w:val="cs-CZ"/>
        </w:rPr>
        <w:t>)</w:t>
      </w:r>
      <w:r w:rsidRPr="00454DAD">
        <w:rPr>
          <w:rFonts w:asciiTheme="minorHAnsi" w:hAnsiTheme="minorHAnsi"/>
          <w:b/>
          <w:color w:val="000000"/>
          <w:lang w:val="cs-CZ"/>
        </w:rPr>
        <w:t xml:space="preserve"> </w:t>
      </w:r>
      <w:r w:rsidRPr="00454DAD">
        <w:rPr>
          <w:rFonts w:asciiTheme="minorHAnsi" w:hAnsiTheme="minorHAnsi"/>
          <w:color w:val="000000"/>
          <w:lang w:val="cs-CZ"/>
        </w:rPr>
        <w:t>Krajské</w:t>
      </w:r>
      <w:r w:rsidR="00DA48D6" w:rsidRPr="00454DAD">
        <w:rPr>
          <w:rFonts w:asciiTheme="minorHAnsi" w:hAnsiTheme="minorHAnsi"/>
          <w:color w:val="000000"/>
          <w:lang w:val="cs-CZ"/>
        </w:rPr>
        <w:t>mu</w:t>
      </w:r>
      <w:r w:rsidRPr="00454DAD">
        <w:rPr>
          <w:rFonts w:asciiTheme="minorHAnsi" w:hAnsiTheme="minorHAnsi"/>
          <w:color w:val="000000"/>
          <w:lang w:val="cs-CZ"/>
        </w:rPr>
        <w:t xml:space="preserve"> </w:t>
      </w:r>
      <w:r w:rsidR="00B30CAD" w:rsidRPr="00454DAD">
        <w:rPr>
          <w:rFonts w:asciiTheme="minorHAnsi" w:hAnsiTheme="minorHAnsi"/>
          <w:color w:val="000000"/>
          <w:lang w:val="cs-CZ"/>
        </w:rPr>
        <w:t xml:space="preserve">zdravotnickému </w:t>
      </w:r>
      <w:r w:rsidRPr="00454DAD">
        <w:rPr>
          <w:rFonts w:asciiTheme="minorHAnsi" w:hAnsiTheme="minorHAnsi"/>
          <w:color w:val="000000"/>
          <w:lang w:val="cs-CZ"/>
        </w:rPr>
        <w:t>operační</w:t>
      </w:r>
      <w:r w:rsidR="00DA48D6" w:rsidRPr="00454DAD">
        <w:rPr>
          <w:rFonts w:asciiTheme="minorHAnsi" w:hAnsiTheme="minorHAnsi"/>
          <w:color w:val="000000"/>
          <w:lang w:val="cs-CZ"/>
        </w:rPr>
        <w:t>mu</w:t>
      </w:r>
      <w:r w:rsidRPr="00454DAD">
        <w:rPr>
          <w:rFonts w:asciiTheme="minorHAnsi" w:hAnsiTheme="minorHAnsi"/>
          <w:color w:val="000000"/>
          <w:lang w:val="cs-CZ"/>
        </w:rPr>
        <w:t xml:space="preserve"> </w:t>
      </w:r>
      <w:r w:rsidR="00DA48D6" w:rsidRPr="00454DAD">
        <w:rPr>
          <w:rFonts w:asciiTheme="minorHAnsi" w:hAnsiTheme="minorHAnsi"/>
          <w:color w:val="000000"/>
          <w:lang w:val="cs-CZ"/>
        </w:rPr>
        <w:t xml:space="preserve">středisku </w:t>
      </w:r>
      <w:r w:rsidR="00A017F1" w:rsidRPr="00454DAD">
        <w:rPr>
          <w:rFonts w:asciiTheme="minorHAnsi" w:hAnsiTheme="minorHAnsi"/>
          <w:lang w:val="cs-CZ"/>
        </w:rPr>
        <w:t xml:space="preserve">Zdravotnické záchranné služby JMK nebo Zdravotnickému operačnímu středisku Zdravotnické záchranné služby JČK. 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Požadavek na podporu při </w:t>
      </w:r>
      <w:r w:rsidR="00C3443B" w:rsidRPr="00454DAD">
        <w:rPr>
          <w:rFonts w:asciiTheme="minorHAnsi" w:hAnsiTheme="minorHAnsi"/>
          <w:lang w:val="cs-CZ"/>
        </w:rPr>
        <w:t>zásahu</w:t>
      </w:r>
      <w:r w:rsidRPr="00454DAD">
        <w:rPr>
          <w:rFonts w:asciiTheme="minorHAnsi" w:hAnsiTheme="minorHAnsi"/>
          <w:lang w:val="cs-CZ"/>
        </w:rPr>
        <w:t xml:space="preserve"> prostřednictvím členů dolnorakouské výjezdové skupiny na území </w:t>
      </w:r>
      <w:r w:rsidR="00A017F1" w:rsidRPr="00454DAD">
        <w:rPr>
          <w:rFonts w:asciiTheme="minorHAnsi" w:hAnsiTheme="minorHAnsi"/>
          <w:lang w:val="cs-CZ"/>
        </w:rPr>
        <w:t>ČR</w:t>
      </w:r>
      <w:r w:rsidRPr="00454DAD">
        <w:rPr>
          <w:rFonts w:asciiTheme="minorHAnsi" w:hAnsiTheme="minorHAnsi"/>
          <w:lang w:val="cs-CZ"/>
        </w:rPr>
        <w:t xml:space="preserve"> je uskutečňován přes Krajské </w:t>
      </w:r>
      <w:r w:rsidR="00547167" w:rsidRPr="00454DAD">
        <w:rPr>
          <w:rFonts w:asciiTheme="minorHAnsi" w:hAnsiTheme="minorHAnsi"/>
          <w:lang w:val="cs-CZ"/>
        </w:rPr>
        <w:t xml:space="preserve">zdravotnické </w:t>
      </w:r>
      <w:r w:rsidRPr="00454DAD">
        <w:rPr>
          <w:rFonts w:asciiTheme="minorHAnsi" w:hAnsiTheme="minorHAnsi"/>
          <w:lang w:val="cs-CZ"/>
        </w:rPr>
        <w:t xml:space="preserve">operační středisko </w:t>
      </w:r>
      <w:r w:rsidR="00A017F1" w:rsidRPr="00454DAD">
        <w:rPr>
          <w:rFonts w:asciiTheme="minorHAnsi" w:hAnsiTheme="minorHAnsi"/>
          <w:lang w:val="cs-CZ"/>
        </w:rPr>
        <w:t>ZZS JMK nebo Zdravotnické operační středisko ZZS JČK</w:t>
      </w:r>
      <w:r w:rsidRPr="00454DAD">
        <w:rPr>
          <w:rFonts w:asciiTheme="minorHAnsi" w:hAnsiTheme="minorHAnsi"/>
          <w:lang w:val="cs-CZ"/>
        </w:rPr>
        <w:t xml:space="preserve"> a musí </w:t>
      </w:r>
      <w:r w:rsidR="0086231F">
        <w:rPr>
          <w:rFonts w:asciiTheme="minorHAnsi" w:hAnsiTheme="minorHAnsi"/>
          <w:lang w:val="cs-CZ"/>
        </w:rPr>
        <w:t>směřovat</w:t>
      </w:r>
      <w:r w:rsidRPr="00454DAD">
        <w:rPr>
          <w:rFonts w:asciiTheme="minorHAnsi" w:hAnsiTheme="minorHAnsi"/>
          <w:lang w:val="cs-CZ"/>
        </w:rPr>
        <w:t xml:space="preserve"> výlučně přes sjednané komunikační linky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547167" w:rsidRPr="00454DAD">
        <w:rPr>
          <w:rFonts w:asciiTheme="minorHAnsi" w:hAnsiTheme="minorHAnsi"/>
          <w:lang w:val="cs-CZ"/>
        </w:rPr>
        <w:t xml:space="preserve">zdravotnickému </w:t>
      </w:r>
      <w:r w:rsidRPr="00454DAD">
        <w:rPr>
          <w:rFonts w:asciiTheme="minorHAnsi" w:hAnsiTheme="minorHAnsi"/>
          <w:lang w:val="cs-CZ"/>
        </w:rPr>
        <w:t>operační</w:t>
      </w:r>
      <w:r w:rsidR="00DA48D6" w:rsidRPr="00454DAD">
        <w:rPr>
          <w:rFonts w:asciiTheme="minorHAnsi" w:hAnsiTheme="minorHAnsi"/>
          <w:lang w:val="cs-CZ"/>
        </w:rPr>
        <w:t>mu</w:t>
      </w:r>
      <w:r w:rsidRPr="00454DAD">
        <w:rPr>
          <w:rFonts w:asciiTheme="minorHAnsi" w:hAnsiTheme="minorHAnsi"/>
          <w:lang w:val="cs-CZ"/>
        </w:rPr>
        <w:t xml:space="preserve"> </w:t>
      </w:r>
      <w:r w:rsidR="00DA48D6" w:rsidRPr="00454DAD">
        <w:rPr>
          <w:rFonts w:asciiTheme="minorHAnsi" w:hAnsiTheme="minorHAnsi"/>
          <w:lang w:val="cs-CZ"/>
        </w:rPr>
        <w:t xml:space="preserve">středisku </w:t>
      </w:r>
      <w:r w:rsidRPr="00454DAD">
        <w:rPr>
          <w:rFonts w:asciiTheme="minorHAnsi" w:hAnsiTheme="minorHAnsi"/>
          <w:lang w:val="cs-CZ"/>
        </w:rPr>
        <w:t xml:space="preserve">zdravotnické záchranné služby </w:t>
      </w:r>
      <w:proofErr w:type="spellStart"/>
      <w:r w:rsidRPr="00454DAD">
        <w:rPr>
          <w:rFonts w:asciiTheme="minorHAnsi" w:hAnsiTheme="minorHAnsi"/>
          <w:lang w:val="cs-CZ"/>
        </w:rPr>
        <w:t>Notruf</w:t>
      </w:r>
      <w:proofErr w:type="spellEnd"/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Niederösterreich</w:t>
      </w:r>
      <w:proofErr w:type="spellEnd"/>
      <w:r w:rsidRPr="00454DAD">
        <w:rPr>
          <w:rFonts w:asciiTheme="minorHAnsi" w:hAnsiTheme="minorHAnsi"/>
          <w:lang w:val="cs-CZ"/>
        </w:rPr>
        <w:t xml:space="preserve"> </w:t>
      </w:r>
      <w:proofErr w:type="spellStart"/>
      <w:r w:rsidRPr="00454DAD">
        <w:rPr>
          <w:rFonts w:asciiTheme="minorHAnsi" w:hAnsiTheme="minorHAnsi"/>
          <w:lang w:val="cs-CZ"/>
        </w:rPr>
        <w:t>GmbH</w:t>
      </w:r>
      <w:proofErr w:type="spellEnd"/>
      <w:r w:rsidRPr="00454DAD">
        <w:rPr>
          <w:rFonts w:asciiTheme="minorHAnsi" w:hAnsiTheme="minorHAnsi"/>
          <w:lang w:val="cs-CZ"/>
        </w:rPr>
        <w:t>.</w:t>
      </w:r>
    </w:p>
    <w:p w:rsidR="000F3E6D" w:rsidRPr="00454DAD" w:rsidRDefault="00547167">
      <w:pPr>
        <w:spacing w:after="0"/>
        <w:rPr>
          <w:rFonts w:asciiTheme="minorHAnsi" w:hAnsiTheme="minorHAnsi"/>
          <w:lang w:val="cs-CZ"/>
        </w:rPr>
      </w:pPr>
      <w:bookmarkStart w:id="41" w:name="_GoBack"/>
      <w:bookmarkEnd w:id="41"/>
      <w:r w:rsidRPr="00454DAD">
        <w:rPr>
          <w:rFonts w:asciiTheme="minorHAnsi" w:hAnsiTheme="minorHAnsi"/>
          <w:lang w:val="cs-CZ"/>
        </w:rPr>
        <w:t>Zdravotnické operační středisko</w:t>
      </w:r>
      <w:r w:rsidR="000F3E6D" w:rsidRPr="00454DAD">
        <w:rPr>
          <w:rFonts w:asciiTheme="minorHAnsi" w:hAnsiTheme="minorHAnsi"/>
          <w:lang w:val="cs-CZ"/>
        </w:rPr>
        <w:t>, které je žádáno o podporu, musí na základě vyhodnocení vlastních – v</w:t>
      </w:r>
      <w:r w:rsidR="00C3443B" w:rsidRPr="00454DAD">
        <w:rPr>
          <w:rFonts w:asciiTheme="minorHAnsi" w:hAnsiTheme="minorHAnsi"/>
          <w:lang w:val="cs-CZ"/>
        </w:rPr>
        <w:t> </w:t>
      </w:r>
      <w:r w:rsidR="000F3E6D" w:rsidRPr="00454DAD">
        <w:rPr>
          <w:rFonts w:asciiTheme="minorHAnsi" w:hAnsiTheme="minorHAnsi"/>
          <w:lang w:val="cs-CZ"/>
        </w:rPr>
        <w:t>dané</w:t>
      </w:r>
      <w:r w:rsidR="00C3443B" w:rsidRPr="00454DAD">
        <w:rPr>
          <w:rFonts w:asciiTheme="minorHAnsi" w:hAnsiTheme="minorHAnsi"/>
          <w:lang w:val="cs-CZ"/>
        </w:rPr>
        <w:t xml:space="preserve"> chvíli</w:t>
      </w:r>
      <w:r w:rsidR="007C5C26" w:rsidRPr="00454DAD">
        <w:rPr>
          <w:rFonts w:asciiTheme="minorHAnsi" w:hAnsiTheme="minorHAnsi"/>
          <w:lang w:val="cs-CZ"/>
        </w:rPr>
        <w:t xml:space="preserve"> disponibilních </w:t>
      </w:r>
      <w:r w:rsidR="00A017F1" w:rsidRPr="00454DAD">
        <w:rPr>
          <w:rFonts w:asciiTheme="minorHAnsi" w:hAnsiTheme="minorHAnsi"/>
          <w:lang w:val="cs-CZ"/>
        </w:rPr>
        <w:t>–</w:t>
      </w:r>
      <w:r w:rsidR="007C5C26" w:rsidRPr="00454DAD">
        <w:rPr>
          <w:rFonts w:asciiTheme="minorHAnsi" w:hAnsiTheme="minorHAnsi"/>
          <w:lang w:val="cs-CZ"/>
        </w:rPr>
        <w:t xml:space="preserve"> zdrojů</w:t>
      </w:r>
      <w:r w:rsidR="00DA48D6" w:rsidRPr="00454DAD">
        <w:rPr>
          <w:rFonts w:asciiTheme="minorHAnsi" w:hAnsiTheme="minorHAnsi"/>
          <w:lang w:val="cs-CZ"/>
        </w:rPr>
        <w:t>,</w:t>
      </w:r>
      <w:r w:rsidR="007C5C26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na operativní úrovni dohodnutým jednoznačným způsobem</w:t>
      </w:r>
      <w:r w:rsidR="00DA48D6" w:rsidRPr="00454DAD">
        <w:rPr>
          <w:rFonts w:asciiTheme="minorHAnsi" w:hAnsiTheme="minorHAnsi"/>
          <w:lang w:val="cs-CZ"/>
        </w:rPr>
        <w:t>,</w:t>
      </w:r>
      <w:r w:rsidR="000F3E6D" w:rsidRPr="00454DAD">
        <w:rPr>
          <w:rFonts w:asciiTheme="minorHAnsi" w:hAnsiTheme="minorHAnsi"/>
          <w:lang w:val="cs-CZ"/>
        </w:rPr>
        <w:t xml:space="preserve"> buď </w:t>
      </w:r>
      <w:r w:rsidR="00C3443B" w:rsidRPr="00454DAD">
        <w:rPr>
          <w:rFonts w:asciiTheme="minorHAnsi" w:hAnsiTheme="minorHAnsi"/>
          <w:lang w:val="cs-CZ"/>
        </w:rPr>
        <w:t>možnost tohoto zásahu</w:t>
      </w:r>
      <w:r w:rsidR="007C5C26" w:rsidRPr="00454DAD">
        <w:rPr>
          <w:rFonts w:asciiTheme="minorHAnsi" w:hAnsiTheme="minorHAnsi"/>
          <w:lang w:val="cs-CZ"/>
        </w:rPr>
        <w:t xml:space="preserve"> přijmout, </w:t>
      </w:r>
      <w:r w:rsidR="000F3E6D" w:rsidRPr="00454DAD">
        <w:rPr>
          <w:rFonts w:asciiTheme="minorHAnsi" w:hAnsiTheme="minorHAnsi"/>
          <w:lang w:val="cs-CZ"/>
        </w:rPr>
        <w:t xml:space="preserve">nebo </w:t>
      </w:r>
      <w:r w:rsidR="00C3443B" w:rsidRPr="00454DAD">
        <w:rPr>
          <w:rFonts w:asciiTheme="minorHAnsi" w:hAnsiTheme="minorHAnsi"/>
          <w:lang w:val="cs-CZ"/>
        </w:rPr>
        <w:t>zásah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="00DA48D6" w:rsidRPr="00454DAD">
        <w:rPr>
          <w:rFonts w:asciiTheme="minorHAnsi" w:hAnsiTheme="minorHAnsi"/>
          <w:lang w:val="cs-CZ"/>
        </w:rPr>
        <w:t>zamítnout</w:t>
      </w:r>
      <w:r w:rsidR="000F3E6D" w:rsidRPr="00454DAD">
        <w:rPr>
          <w:rFonts w:asciiTheme="minorHAnsi" w:hAnsiTheme="minorHAnsi"/>
          <w:lang w:val="cs-CZ"/>
        </w:rPr>
        <w:t>.</w:t>
      </w:r>
    </w:p>
    <w:p w:rsidR="00A32518" w:rsidRPr="00454DAD" w:rsidRDefault="00A32518">
      <w:pPr>
        <w:spacing w:after="0"/>
        <w:rPr>
          <w:rFonts w:asciiTheme="minorHAnsi" w:hAnsiTheme="minorHAnsi"/>
          <w:lang w:val="cs-CZ"/>
        </w:rPr>
      </w:pPr>
    </w:p>
    <w:p w:rsidR="000F3E6D" w:rsidRPr="00454DAD" w:rsidRDefault="000F3E6D">
      <w:pPr>
        <w:spacing w:after="0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V případě </w:t>
      </w:r>
      <w:r w:rsidR="00DA48D6" w:rsidRPr="00454DAD">
        <w:rPr>
          <w:rFonts w:asciiTheme="minorHAnsi" w:hAnsiTheme="minorHAnsi"/>
          <w:lang w:val="cs-CZ"/>
        </w:rPr>
        <w:t xml:space="preserve">zamítnutí zajistí </w:t>
      </w:r>
      <w:r w:rsidR="00C3443B" w:rsidRPr="00454DAD">
        <w:rPr>
          <w:rFonts w:asciiTheme="minorHAnsi" w:hAnsiTheme="minorHAnsi"/>
          <w:lang w:val="cs-CZ"/>
        </w:rPr>
        <w:t>zásah</w:t>
      </w:r>
      <w:r w:rsidRPr="00454DAD">
        <w:rPr>
          <w:rFonts w:asciiTheme="minorHAnsi" w:hAnsiTheme="minorHAnsi"/>
          <w:lang w:val="cs-CZ"/>
        </w:rPr>
        <w:t xml:space="preserve"> poptávající</w:t>
      </w:r>
      <w:r w:rsidR="00DA48D6" w:rsidRPr="00454DAD">
        <w:rPr>
          <w:rFonts w:asciiTheme="minorHAnsi" w:hAnsiTheme="minorHAnsi"/>
          <w:lang w:val="cs-CZ"/>
        </w:rPr>
        <w:t xml:space="preserve"> </w:t>
      </w:r>
      <w:r w:rsidR="00547167" w:rsidRPr="00454DAD">
        <w:rPr>
          <w:rFonts w:asciiTheme="minorHAnsi" w:hAnsiTheme="minorHAnsi"/>
          <w:lang w:val="cs-CZ"/>
        </w:rPr>
        <w:t xml:space="preserve">zdravotnické </w:t>
      </w:r>
      <w:r w:rsidRPr="00454DAD">
        <w:rPr>
          <w:rFonts w:asciiTheme="minorHAnsi" w:hAnsiTheme="minorHAnsi"/>
          <w:lang w:val="cs-CZ"/>
        </w:rPr>
        <w:t xml:space="preserve">operační </w:t>
      </w:r>
      <w:r w:rsidR="00DA48D6" w:rsidRPr="00454DAD">
        <w:rPr>
          <w:rFonts w:asciiTheme="minorHAnsi" w:hAnsiTheme="minorHAnsi"/>
          <w:lang w:val="cs-CZ"/>
        </w:rPr>
        <w:t xml:space="preserve">středisko </w:t>
      </w:r>
      <w:r w:rsidR="007C5C26" w:rsidRPr="00454DAD">
        <w:rPr>
          <w:rFonts w:asciiTheme="minorHAnsi" w:hAnsiTheme="minorHAnsi"/>
          <w:lang w:val="cs-CZ"/>
        </w:rPr>
        <w:t xml:space="preserve">dle vlastních předpisů, </w:t>
      </w:r>
      <w:r w:rsidRPr="00454DAD">
        <w:rPr>
          <w:rFonts w:asciiTheme="minorHAnsi" w:hAnsiTheme="minorHAnsi"/>
          <w:lang w:val="cs-CZ"/>
        </w:rPr>
        <w:t>a to vlastními silami a prostředky.</w:t>
      </w:r>
    </w:p>
    <w:p w:rsidR="00A32518" w:rsidRPr="00454DAD" w:rsidRDefault="00A32518">
      <w:pPr>
        <w:spacing w:after="0"/>
        <w:rPr>
          <w:rFonts w:asciiTheme="minorHAnsi" w:hAnsiTheme="minorHAnsi"/>
          <w:lang w:val="cs-CZ"/>
        </w:rPr>
      </w:pPr>
    </w:p>
    <w:p w:rsidR="00A32518" w:rsidRPr="00454DAD" w:rsidRDefault="000F3E6D">
      <w:pPr>
        <w:spacing w:after="0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V případě převzetí </w:t>
      </w:r>
      <w:r w:rsidR="00C3443B" w:rsidRPr="00454DAD">
        <w:rPr>
          <w:rFonts w:asciiTheme="minorHAnsi" w:hAnsiTheme="minorHAnsi"/>
          <w:lang w:val="cs-CZ"/>
        </w:rPr>
        <w:t>zásahu</w:t>
      </w:r>
      <w:r w:rsidRPr="00454DAD">
        <w:rPr>
          <w:rFonts w:asciiTheme="minorHAnsi" w:hAnsiTheme="minorHAnsi"/>
          <w:lang w:val="cs-CZ"/>
        </w:rPr>
        <w:t xml:space="preserve"> přebírá </w:t>
      </w:r>
      <w:r w:rsidR="00547167" w:rsidRPr="00454DAD">
        <w:rPr>
          <w:rFonts w:asciiTheme="minorHAnsi" w:hAnsiTheme="minorHAnsi"/>
          <w:lang w:val="cs-CZ"/>
        </w:rPr>
        <w:t xml:space="preserve">zdravotnické </w:t>
      </w:r>
      <w:r w:rsidRPr="00454DAD">
        <w:rPr>
          <w:rFonts w:asciiTheme="minorHAnsi" w:hAnsiTheme="minorHAnsi"/>
          <w:lang w:val="cs-CZ"/>
        </w:rPr>
        <w:t>operační středisko</w:t>
      </w:r>
      <w:r w:rsidR="00547167" w:rsidRPr="00454DAD">
        <w:rPr>
          <w:rFonts w:asciiTheme="minorHAnsi" w:hAnsiTheme="minorHAnsi"/>
          <w:lang w:val="cs-CZ"/>
        </w:rPr>
        <w:t>, které poskytuje podporu,</w:t>
      </w:r>
      <w:r w:rsidRPr="00454DAD">
        <w:rPr>
          <w:rFonts w:asciiTheme="minorHAnsi" w:hAnsiTheme="minorHAnsi"/>
          <w:lang w:val="cs-CZ"/>
        </w:rPr>
        <w:t xml:space="preserve"> klasifikaci výjezdu dle vlastních předpisů</w:t>
      </w:r>
      <w:r w:rsidR="00497ACB">
        <w:rPr>
          <w:rFonts w:asciiTheme="minorHAnsi" w:hAnsiTheme="minorHAnsi"/>
          <w:lang w:val="cs-CZ"/>
        </w:rPr>
        <w:t>, vyhlašování poplachu</w:t>
      </w:r>
      <w:r w:rsidR="00B30CAD" w:rsidRPr="00454DAD">
        <w:rPr>
          <w:rFonts w:asciiTheme="minorHAnsi" w:hAnsiTheme="minorHAnsi"/>
          <w:lang w:val="cs-CZ"/>
        </w:rPr>
        <w:t xml:space="preserve"> a</w:t>
      </w:r>
      <w:r w:rsidRPr="00454DAD">
        <w:rPr>
          <w:rFonts w:asciiTheme="minorHAnsi" w:hAnsiTheme="minorHAnsi"/>
          <w:lang w:val="cs-CZ"/>
        </w:rPr>
        <w:t xml:space="preserve"> vyslání členů výjezdové skupiny dle vlastního řádu pro výjezdy.</w:t>
      </w:r>
      <w:r w:rsidR="00A32518" w:rsidRPr="00454DAD">
        <w:rPr>
          <w:rFonts w:asciiTheme="minorHAnsi" w:hAnsiTheme="minorHAnsi"/>
          <w:lang w:val="cs-CZ"/>
        </w:rPr>
        <w:t xml:space="preserve"> </w:t>
      </w:r>
    </w:p>
    <w:p w:rsidR="00A32518" w:rsidRPr="00454DAD" w:rsidRDefault="00A32518">
      <w:pPr>
        <w:spacing w:after="0"/>
        <w:rPr>
          <w:rFonts w:asciiTheme="minorHAnsi" w:hAnsiTheme="minorHAnsi"/>
          <w:lang w:val="cs-CZ"/>
        </w:rPr>
      </w:pPr>
    </w:p>
    <w:p w:rsidR="000F3E6D" w:rsidRPr="00454DAD" w:rsidRDefault="00497ACB" w:rsidP="0003681E">
      <w:p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Řízení zásahu</w:t>
      </w:r>
      <w:r w:rsidR="000F3E6D" w:rsidRPr="00454DAD">
        <w:rPr>
          <w:rFonts w:asciiTheme="minorHAnsi" w:hAnsiTheme="minorHAnsi"/>
          <w:lang w:val="cs-CZ"/>
        </w:rPr>
        <w:t xml:space="preserve"> a komunikace se </w:t>
      </w:r>
      <w:r w:rsidR="00DA48D6" w:rsidRPr="00454DAD">
        <w:rPr>
          <w:rFonts w:asciiTheme="minorHAnsi" w:hAnsiTheme="minorHAnsi"/>
          <w:lang w:val="cs-CZ"/>
        </w:rPr>
        <w:t xml:space="preserve">uskutečňují </w:t>
      </w:r>
      <w:r w:rsidR="000F3E6D" w:rsidRPr="00454DAD">
        <w:rPr>
          <w:rFonts w:asciiTheme="minorHAnsi" w:hAnsiTheme="minorHAnsi"/>
          <w:lang w:val="cs-CZ"/>
        </w:rPr>
        <w:t>výlučně prostřednictvím vlastního</w:t>
      </w:r>
      <w:r w:rsidR="009D1B56">
        <w:rPr>
          <w:rFonts w:asciiTheme="minorHAnsi" w:hAnsiTheme="minorHAnsi"/>
          <w:lang w:val="cs-CZ"/>
        </w:rPr>
        <w:t xml:space="preserve"> zdravotnického</w:t>
      </w:r>
      <w:r w:rsidR="000F3E6D" w:rsidRPr="00454DAD">
        <w:rPr>
          <w:rFonts w:asciiTheme="minorHAnsi" w:hAnsiTheme="minorHAnsi"/>
          <w:lang w:val="cs-CZ"/>
        </w:rPr>
        <w:t xml:space="preserve"> operačního střediska zdravotnické záchranné služby a prostřednictvím vyslaných členů výjezdové skupiny.</w:t>
      </w:r>
    </w:p>
    <w:p w:rsidR="00A32518" w:rsidRDefault="00A32518" w:rsidP="001B2069">
      <w:pPr>
        <w:spacing w:after="0"/>
        <w:rPr>
          <w:rFonts w:asciiTheme="minorHAnsi" w:hAnsiTheme="minorHAnsi"/>
          <w:b/>
          <w:lang w:val="cs-CZ"/>
        </w:rPr>
      </w:pPr>
    </w:p>
    <w:p w:rsidR="00DE298D" w:rsidRPr="00454DAD" w:rsidRDefault="00DE298D" w:rsidP="001B2069">
      <w:pPr>
        <w:spacing w:after="0"/>
        <w:rPr>
          <w:rFonts w:asciiTheme="minorHAnsi" w:hAnsiTheme="minorHAnsi"/>
          <w:b/>
          <w:lang w:val="cs-CZ"/>
        </w:rPr>
      </w:pP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b/>
          <w:lang w:val="cs-CZ"/>
        </w:rPr>
        <w:t>Technické pomocné prostředky:</w:t>
      </w:r>
    </w:p>
    <w:p w:rsidR="000F3E6D" w:rsidRPr="00454DAD" w:rsidRDefault="007C5C26">
      <w:pPr>
        <w:rPr>
          <w:rFonts w:asciiTheme="minorHAnsi" w:hAnsiTheme="minorHAnsi"/>
          <w:iCs/>
          <w:lang w:val="cs-CZ"/>
        </w:rPr>
      </w:pPr>
      <w:r w:rsidRPr="00454DAD">
        <w:rPr>
          <w:rFonts w:asciiTheme="minorHAnsi" w:hAnsiTheme="minorHAnsi"/>
          <w:color w:val="000000"/>
          <w:lang w:val="cs-CZ"/>
        </w:rPr>
        <w:t>V</w:t>
      </w:r>
      <w:r w:rsidR="00DB2987" w:rsidRPr="00454DAD">
        <w:rPr>
          <w:rFonts w:asciiTheme="minorHAnsi" w:hAnsiTheme="minorHAnsi"/>
          <w:color w:val="000000"/>
          <w:lang w:val="cs-CZ"/>
        </w:rPr>
        <w:t>šechny údaje týkající se zásahu</w:t>
      </w:r>
      <w:r w:rsidRPr="00454DAD">
        <w:rPr>
          <w:rFonts w:asciiTheme="minorHAnsi" w:hAnsiTheme="minorHAnsi"/>
          <w:lang w:val="cs-CZ"/>
        </w:rPr>
        <w:t xml:space="preserve"> se zásadně </w:t>
      </w:r>
      <w:r w:rsidR="00DA48D6" w:rsidRPr="00454DAD">
        <w:rPr>
          <w:rFonts w:asciiTheme="minorHAnsi" w:hAnsiTheme="minorHAnsi"/>
          <w:lang w:val="cs-CZ"/>
        </w:rPr>
        <w:t xml:space="preserve">předávají </w:t>
      </w:r>
      <w:r w:rsidRPr="00454DAD">
        <w:rPr>
          <w:rFonts w:asciiTheme="minorHAnsi" w:hAnsiTheme="minorHAnsi"/>
          <w:lang w:val="cs-CZ"/>
        </w:rPr>
        <w:t>p</w:t>
      </w:r>
      <w:r w:rsidR="000F3E6D" w:rsidRPr="00454DAD">
        <w:rPr>
          <w:rFonts w:asciiTheme="minorHAnsi" w:hAnsiTheme="minorHAnsi"/>
          <w:lang w:val="cs-CZ"/>
        </w:rPr>
        <w:t xml:space="preserve">rostřednictvím webové aplikace vyvinuté </w:t>
      </w:r>
      <w:r w:rsidR="009D1B56">
        <w:rPr>
          <w:rFonts w:asciiTheme="minorHAnsi" w:hAnsiTheme="minorHAnsi"/>
          <w:lang w:val="cs-CZ"/>
        </w:rPr>
        <w:t>společností</w:t>
      </w:r>
      <w:r w:rsidR="009D1B56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0F3E6D" w:rsidRPr="00454DAD">
        <w:rPr>
          <w:rFonts w:asciiTheme="minorHAnsi" w:hAnsiTheme="minorHAnsi"/>
          <w:lang w:val="cs-CZ"/>
        </w:rPr>
        <w:t>Notruf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0F3E6D" w:rsidRPr="00454DAD">
        <w:rPr>
          <w:rFonts w:asciiTheme="minorHAnsi" w:hAnsiTheme="minorHAnsi"/>
          <w:lang w:val="cs-CZ"/>
        </w:rPr>
        <w:t>Niederösterreich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0F3E6D" w:rsidRPr="00454DAD">
        <w:rPr>
          <w:rFonts w:asciiTheme="minorHAnsi" w:hAnsiTheme="minorHAnsi"/>
          <w:color w:val="000000"/>
          <w:lang w:val="cs-CZ"/>
        </w:rPr>
        <w:t>GmbH</w:t>
      </w:r>
      <w:proofErr w:type="spellEnd"/>
      <w:r w:rsidR="000F3E6D" w:rsidRPr="00454DAD">
        <w:rPr>
          <w:rFonts w:asciiTheme="minorHAnsi" w:hAnsiTheme="minorHAnsi"/>
          <w:b/>
          <w:color w:val="000000"/>
          <w:lang w:val="cs-CZ"/>
        </w:rPr>
        <w:t xml:space="preserve"> </w:t>
      </w:r>
      <w:r w:rsidRPr="00454DAD">
        <w:rPr>
          <w:rFonts w:asciiTheme="minorHAnsi" w:hAnsiTheme="minorHAnsi"/>
          <w:color w:val="000000"/>
          <w:lang w:val="cs-CZ"/>
        </w:rPr>
        <w:t>v německém a českém jazyce</w:t>
      </w:r>
      <w:r w:rsidR="000F3E6D" w:rsidRPr="00454DAD">
        <w:rPr>
          <w:rFonts w:asciiTheme="minorHAnsi" w:hAnsiTheme="minorHAnsi"/>
          <w:color w:val="000000"/>
          <w:lang w:val="cs-CZ"/>
        </w:rPr>
        <w:t>.</w:t>
      </w:r>
      <w:r w:rsidR="00A017F1" w:rsidRPr="00454DAD">
        <w:rPr>
          <w:rFonts w:asciiTheme="minorHAnsi" w:hAnsiTheme="minorHAnsi"/>
          <w:color w:val="000000"/>
          <w:lang w:val="cs-CZ"/>
        </w:rPr>
        <w:t xml:space="preserve"> </w:t>
      </w:r>
      <w:r w:rsidR="009D1B56">
        <w:rPr>
          <w:rFonts w:asciiTheme="minorHAnsi" w:hAnsiTheme="minorHAnsi"/>
          <w:color w:val="000000"/>
          <w:lang w:val="cs-CZ"/>
        </w:rPr>
        <w:t>K té</w:t>
      </w:r>
      <w:r w:rsidR="00A017F1" w:rsidRPr="00454DAD">
        <w:rPr>
          <w:rFonts w:asciiTheme="minorHAnsi" w:hAnsiTheme="minorHAnsi"/>
          <w:color w:val="000000"/>
          <w:lang w:val="cs-CZ"/>
        </w:rPr>
        <w:t>to webov</w:t>
      </w:r>
      <w:r w:rsidR="009D1B56">
        <w:rPr>
          <w:rFonts w:asciiTheme="minorHAnsi" w:hAnsiTheme="minorHAnsi"/>
          <w:color w:val="000000"/>
          <w:lang w:val="cs-CZ"/>
        </w:rPr>
        <w:t>é</w:t>
      </w:r>
      <w:r w:rsidR="00A017F1" w:rsidRPr="00454DAD">
        <w:rPr>
          <w:rFonts w:asciiTheme="minorHAnsi" w:hAnsiTheme="minorHAnsi"/>
          <w:color w:val="000000"/>
          <w:lang w:val="cs-CZ"/>
        </w:rPr>
        <w:t xml:space="preserve"> aplikac</w:t>
      </w:r>
      <w:r w:rsidR="009D1B56">
        <w:rPr>
          <w:rFonts w:asciiTheme="minorHAnsi" w:hAnsiTheme="minorHAnsi"/>
          <w:color w:val="000000"/>
          <w:lang w:val="cs-CZ"/>
        </w:rPr>
        <w:t>i</w:t>
      </w:r>
      <w:r w:rsidR="00A017F1" w:rsidRPr="00454DAD">
        <w:rPr>
          <w:rFonts w:asciiTheme="minorHAnsi" w:hAnsiTheme="minorHAnsi"/>
          <w:color w:val="000000"/>
          <w:lang w:val="cs-CZ"/>
        </w:rPr>
        <w:t xml:space="preserve"> </w:t>
      </w:r>
      <w:r w:rsidR="009D1B56">
        <w:rPr>
          <w:rFonts w:asciiTheme="minorHAnsi" w:hAnsiTheme="minorHAnsi"/>
          <w:color w:val="000000"/>
          <w:lang w:val="cs-CZ"/>
        </w:rPr>
        <w:t>mají přístup pouze zdravotnická</w:t>
      </w:r>
      <w:r w:rsidR="00A017F1" w:rsidRPr="00454DAD">
        <w:rPr>
          <w:rFonts w:asciiTheme="minorHAnsi" w:hAnsiTheme="minorHAnsi"/>
          <w:color w:val="000000"/>
          <w:lang w:val="cs-CZ"/>
        </w:rPr>
        <w:t xml:space="preserve"> operační střediska určená k přeshraniční komunikaci, tj. </w:t>
      </w:r>
      <w:proofErr w:type="spellStart"/>
      <w:r w:rsidR="00A017F1" w:rsidRPr="00454DAD">
        <w:rPr>
          <w:rFonts w:asciiTheme="minorHAnsi" w:hAnsiTheme="minorHAnsi"/>
          <w:color w:val="000000"/>
          <w:lang w:val="cs-CZ"/>
        </w:rPr>
        <w:t>Notruf</w:t>
      </w:r>
      <w:proofErr w:type="spellEnd"/>
      <w:r w:rsidR="00A017F1" w:rsidRPr="00454DAD">
        <w:rPr>
          <w:rFonts w:asciiTheme="minorHAnsi" w:hAnsiTheme="minorHAnsi"/>
          <w:color w:val="000000"/>
          <w:lang w:val="cs-CZ"/>
        </w:rPr>
        <w:t xml:space="preserve"> </w:t>
      </w:r>
      <w:proofErr w:type="spellStart"/>
      <w:r w:rsidR="00A017F1" w:rsidRPr="00454DAD">
        <w:rPr>
          <w:rFonts w:asciiTheme="minorHAnsi" w:hAnsiTheme="minorHAnsi"/>
          <w:color w:val="000000"/>
          <w:lang w:val="cs-CZ"/>
        </w:rPr>
        <w:t>Niederösterreich</w:t>
      </w:r>
      <w:proofErr w:type="spellEnd"/>
      <w:r w:rsidR="00A017F1" w:rsidRPr="00454DAD">
        <w:rPr>
          <w:rFonts w:asciiTheme="minorHAnsi" w:hAnsiTheme="minorHAnsi"/>
          <w:color w:val="000000"/>
          <w:lang w:val="cs-CZ"/>
        </w:rPr>
        <w:t xml:space="preserve"> </w:t>
      </w:r>
      <w:proofErr w:type="spellStart"/>
      <w:r w:rsidR="00A017F1" w:rsidRPr="00454DAD">
        <w:rPr>
          <w:rFonts w:asciiTheme="minorHAnsi" w:hAnsiTheme="minorHAnsi"/>
          <w:color w:val="000000"/>
          <w:lang w:val="cs-CZ"/>
        </w:rPr>
        <w:t>GmbH</w:t>
      </w:r>
      <w:proofErr w:type="spellEnd"/>
      <w:r w:rsidR="009D1B56">
        <w:rPr>
          <w:rFonts w:asciiTheme="minorHAnsi" w:hAnsiTheme="minorHAnsi"/>
          <w:color w:val="000000"/>
          <w:lang w:val="cs-CZ"/>
        </w:rPr>
        <w:t xml:space="preserve"> (zdravotnické operační středisko spolkové země Dolní Rakousko</w:t>
      </w:r>
      <w:r w:rsidR="00101456">
        <w:rPr>
          <w:rFonts w:asciiTheme="minorHAnsi" w:hAnsiTheme="minorHAnsi"/>
          <w:color w:val="000000"/>
          <w:lang w:val="cs-CZ"/>
        </w:rPr>
        <w:t>)</w:t>
      </w:r>
      <w:r w:rsidR="00A017F1" w:rsidRPr="00454DAD">
        <w:rPr>
          <w:rFonts w:asciiTheme="minorHAnsi" w:hAnsiTheme="minorHAnsi"/>
          <w:color w:val="000000"/>
          <w:lang w:val="cs-CZ"/>
        </w:rPr>
        <w:t xml:space="preserve">, KZOS ZZS JMK a ZOS ZZS JČK. </w:t>
      </w:r>
    </w:p>
    <w:p w:rsidR="000F3E6D" w:rsidRPr="00454DAD" w:rsidRDefault="000F3E6D">
      <w:pPr>
        <w:spacing w:after="0" w:line="100" w:lineRule="atLeast"/>
        <w:rPr>
          <w:rFonts w:asciiTheme="minorHAnsi" w:hAnsiTheme="minorHAnsi"/>
          <w:iCs/>
          <w:lang w:val="cs-CZ"/>
        </w:rPr>
      </w:pPr>
      <w:r w:rsidRPr="00454DAD">
        <w:rPr>
          <w:rFonts w:asciiTheme="minorHAnsi" w:hAnsiTheme="minorHAnsi"/>
          <w:iCs/>
          <w:lang w:val="cs-CZ"/>
        </w:rPr>
        <w:t>Základními prvky této webové aplikace jsou:</w:t>
      </w:r>
    </w:p>
    <w:p w:rsidR="000F3E6D" w:rsidRPr="00454DAD" w:rsidRDefault="000F3E6D">
      <w:pPr>
        <w:spacing w:after="0" w:line="100" w:lineRule="atLeast"/>
        <w:rPr>
          <w:rFonts w:asciiTheme="minorHAnsi" w:hAnsiTheme="minorHAnsi"/>
          <w:iCs/>
          <w:lang w:val="cs-CZ"/>
        </w:rPr>
      </w:pPr>
    </w:p>
    <w:p w:rsidR="000F3E6D" w:rsidRPr="00454DAD" w:rsidRDefault="000F3E6D" w:rsidP="00AE7317">
      <w:pPr>
        <w:pStyle w:val="ListParagraph1"/>
        <w:numPr>
          <w:ilvl w:val="0"/>
          <w:numId w:val="11"/>
        </w:numPr>
        <w:spacing w:after="120"/>
        <w:ind w:left="1077" w:hanging="357"/>
        <w:rPr>
          <w:rFonts w:asciiTheme="minorHAnsi" w:hAnsiTheme="minorHAnsi"/>
          <w:iCs/>
          <w:lang w:val="cs-CZ"/>
        </w:rPr>
      </w:pPr>
      <w:r w:rsidRPr="00454DAD">
        <w:rPr>
          <w:rFonts w:asciiTheme="minorHAnsi" w:hAnsiTheme="minorHAnsi"/>
          <w:iCs/>
          <w:lang w:val="cs-CZ"/>
        </w:rPr>
        <w:t>Přehled všech sil a prostředků v oblasti zdravotnické záchranné služby, které jsou k dispozici</w:t>
      </w:r>
      <w:r w:rsidR="00D8065D" w:rsidRPr="00454DAD">
        <w:rPr>
          <w:rFonts w:asciiTheme="minorHAnsi" w:hAnsiTheme="minorHAnsi"/>
          <w:iCs/>
          <w:lang w:val="cs-CZ"/>
        </w:rPr>
        <w:t xml:space="preserve"> </w:t>
      </w:r>
      <w:r w:rsidR="007C5C26" w:rsidRPr="00454DAD">
        <w:rPr>
          <w:rFonts w:asciiTheme="minorHAnsi" w:hAnsiTheme="minorHAnsi"/>
          <w:iCs/>
          <w:lang w:val="cs-CZ"/>
        </w:rPr>
        <w:t>v</w:t>
      </w:r>
      <w:r w:rsidR="00DA48D6" w:rsidRPr="00454DAD">
        <w:rPr>
          <w:rFonts w:asciiTheme="minorHAnsi" w:hAnsiTheme="minorHAnsi"/>
          <w:iCs/>
          <w:lang w:val="cs-CZ"/>
        </w:rPr>
        <w:t> </w:t>
      </w:r>
      <w:r w:rsidR="007C5C26" w:rsidRPr="00454DAD">
        <w:rPr>
          <w:rFonts w:asciiTheme="minorHAnsi" w:hAnsiTheme="minorHAnsi"/>
          <w:iCs/>
          <w:lang w:val="cs-CZ"/>
        </w:rPr>
        <w:t>příhraniční oblasti;</w:t>
      </w:r>
    </w:p>
    <w:p w:rsidR="000F3E6D" w:rsidRPr="00454DAD" w:rsidRDefault="000F3E6D" w:rsidP="00AE7317">
      <w:pPr>
        <w:pStyle w:val="ListParagraph1"/>
        <w:numPr>
          <w:ilvl w:val="0"/>
          <w:numId w:val="11"/>
        </w:numPr>
        <w:spacing w:after="120"/>
        <w:ind w:left="1077" w:hanging="357"/>
        <w:rPr>
          <w:rFonts w:asciiTheme="minorHAnsi" w:hAnsiTheme="minorHAnsi"/>
          <w:iCs/>
          <w:lang w:val="cs-CZ"/>
        </w:rPr>
      </w:pPr>
      <w:r w:rsidRPr="00454DAD">
        <w:rPr>
          <w:rFonts w:asciiTheme="minorHAnsi" w:hAnsiTheme="minorHAnsi"/>
          <w:iCs/>
          <w:lang w:val="cs-CZ"/>
        </w:rPr>
        <w:t xml:space="preserve">Nástroj pro řešení dotazů zaměřený na </w:t>
      </w:r>
      <w:r w:rsidR="00A017F1" w:rsidRPr="00454DAD">
        <w:rPr>
          <w:rFonts w:asciiTheme="minorHAnsi" w:hAnsiTheme="minorHAnsi"/>
          <w:iCs/>
          <w:lang w:val="cs-CZ"/>
        </w:rPr>
        <w:t>partnerské</w:t>
      </w:r>
      <w:r w:rsidRPr="00454DAD">
        <w:rPr>
          <w:rFonts w:asciiTheme="minorHAnsi" w:hAnsiTheme="minorHAnsi"/>
          <w:iCs/>
          <w:lang w:val="cs-CZ"/>
        </w:rPr>
        <w:t xml:space="preserve"> operační středisko zdravotnické záchranné služby prostřednictvím přenosu základních údaj</w:t>
      </w:r>
      <w:r w:rsidR="007C5C26" w:rsidRPr="00454DAD">
        <w:rPr>
          <w:rFonts w:asciiTheme="minorHAnsi" w:hAnsiTheme="minorHAnsi"/>
          <w:iCs/>
          <w:lang w:val="cs-CZ"/>
        </w:rPr>
        <w:t>ů (místo zásahu a důvod zásahu);</w:t>
      </w:r>
    </w:p>
    <w:p w:rsidR="000F3E6D" w:rsidRPr="00454DAD" w:rsidRDefault="000F3E6D" w:rsidP="00AE7317">
      <w:pPr>
        <w:pStyle w:val="ListParagraph1"/>
        <w:numPr>
          <w:ilvl w:val="0"/>
          <w:numId w:val="11"/>
        </w:numPr>
        <w:spacing w:after="120"/>
        <w:ind w:left="1077" w:hanging="357"/>
        <w:rPr>
          <w:rFonts w:asciiTheme="minorHAnsi" w:hAnsiTheme="minorHAnsi"/>
          <w:iCs/>
          <w:lang w:val="cs-CZ"/>
        </w:rPr>
      </w:pPr>
      <w:r w:rsidRPr="00454DAD">
        <w:rPr>
          <w:rFonts w:asciiTheme="minorHAnsi" w:hAnsiTheme="minorHAnsi"/>
          <w:iCs/>
          <w:lang w:val="cs-CZ"/>
        </w:rPr>
        <w:lastRenderedPageBreak/>
        <w:t>Výměna údajů, které jsou k dispozici v souvislosti se zásahem</w:t>
      </w:r>
      <w:r w:rsidR="007C5C26" w:rsidRPr="00454DAD">
        <w:rPr>
          <w:rFonts w:asciiTheme="minorHAnsi" w:hAnsiTheme="minorHAnsi"/>
          <w:iCs/>
          <w:lang w:val="cs-CZ"/>
        </w:rPr>
        <w:t xml:space="preserve"> při </w:t>
      </w:r>
      <w:r w:rsidR="00DA48D6" w:rsidRPr="00454DAD">
        <w:rPr>
          <w:rFonts w:asciiTheme="minorHAnsi" w:hAnsiTheme="minorHAnsi"/>
          <w:iCs/>
          <w:lang w:val="cs-CZ"/>
        </w:rPr>
        <w:t>jeho přijetí</w:t>
      </w:r>
      <w:r w:rsidR="007C5C26" w:rsidRPr="00454DAD">
        <w:rPr>
          <w:rFonts w:asciiTheme="minorHAnsi" w:hAnsiTheme="minorHAnsi"/>
          <w:iCs/>
          <w:lang w:val="cs-CZ"/>
        </w:rPr>
        <w:t>;</w:t>
      </w:r>
    </w:p>
    <w:p w:rsidR="000F3E6D" w:rsidRPr="00454DAD" w:rsidRDefault="000F3E6D" w:rsidP="00AE7317">
      <w:pPr>
        <w:pStyle w:val="ListParagraph1"/>
        <w:numPr>
          <w:ilvl w:val="0"/>
          <w:numId w:val="11"/>
        </w:numPr>
        <w:spacing w:after="120"/>
        <w:ind w:left="1077" w:hanging="357"/>
        <w:rPr>
          <w:rFonts w:asciiTheme="minorHAnsi" w:hAnsiTheme="minorHAnsi"/>
          <w:iCs/>
          <w:lang w:val="cs-CZ"/>
        </w:rPr>
      </w:pPr>
      <w:r w:rsidRPr="00454DAD">
        <w:rPr>
          <w:rFonts w:asciiTheme="minorHAnsi" w:hAnsiTheme="minorHAnsi"/>
          <w:iCs/>
          <w:lang w:val="cs-CZ"/>
        </w:rPr>
        <w:t>Chatovací funkce: webová aplikace zahrnuje i chatovací funkci, která zaručuje snadnou výměnu informací mezi operačními středisk</w:t>
      </w:r>
      <w:r w:rsidR="007C5C26" w:rsidRPr="00454DAD">
        <w:rPr>
          <w:rFonts w:asciiTheme="minorHAnsi" w:hAnsiTheme="minorHAnsi"/>
          <w:iCs/>
          <w:lang w:val="cs-CZ"/>
        </w:rPr>
        <w:t>y zdravotnické záchranné služby</w:t>
      </w:r>
      <w:r w:rsidR="00DA48D6" w:rsidRPr="00454DAD">
        <w:rPr>
          <w:rFonts w:asciiTheme="minorHAnsi" w:hAnsiTheme="minorHAnsi"/>
          <w:iCs/>
          <w:lang w:val="cs-CZ"/>
        </w:rPr>
        <w:t xml:space="preserve"> pomocí překladatelského programu</w:t>
      </w:r>
      <w:r w:rsidR="007C5C26" w:rsidRPr="00454DAD">
        <w:rPr>
          <w:rFonts w:asciiTheme="minorHAnsi" w:hAnsiTheme="minorHAnsi"/>
          <w:iCs/>
          <w:lang w:val="cs-CZ"/>
        </w:rPr>
        <w:t>;</w:t>
      </w:r>
    </w:p>
    <w:p w:rsidR="000F3E6D" w:rsidRPr="00454DAD" w:rsidRDefault="000F3E6D" w:rsidP="00AE7317">
      <w:pPr>
        <w:pStyle w:val="ListParagraph1"/>
        <w:numPr>
          <w:ilvl w:val="0"/>
          <w:numId w:val="11"/>
        </w:numPr>
        <w:spacing w:after="120"/>
        <w:ind w:left="1077" w:hanging="357"/>
        <w:rPr>
          <w:rFonts w:asciiTheme="minorHAnsi" w:hAnsiTheme="minorHAnsi"/>
          <w:iCs/>
          <w:lang w:val="cs-CZ"/>
        </w:rPr>
      </w:pPr>
      <w:proofErr w:type="spellStart"/>
      <w:r w:rsidRPr="00454DAD">
        <w:rPr>
          <w:rFonts w:asciiTheme="minorHAnsi" w:hAnsiTheme="minorHAnsi"/>
          <w:iCs/>
          <w:lang w:val="cs-CZ"/>
        </w:rPr>
        <w:t>Alarmcall</w:t>
      </w:r>
      <w:proofErr w:type="spellEnd"/>
      <w:r w:rsidRPr="00454DAD">
        <w:rPr>
          <w:rFonts w:asciiTheme="minorHAnsi" w:hAnsiTheme="minorHAnsi"/>
          <w:iCs/>
          <w:lang w:val="cs-CZ"/>
        </w:rPr>
        <w:t xml:space="preserve">: při dotazu ze strany operačního střediska zdravotnické záchranné </w:t>
      </w:r>
      <w:r w:rsidR="007C5C26" w:rsidRPr="00454DAD">
        <w:rPr>
          <w:rFonts w:asciiTheme="minorHAnsi" w:hAnsiTheme="minorHAnsi"/>
          <w:iCs/>
          <w:lang w:val="cs-CZ"/>
        </w:rPr>
        <w:t xml:space="preserve">služby </w:t>
      </w:r>
      <w:r w:rsidR="00A017F1" w:rsidRPr="00454DAD">
        <w:rPr>
          <w:rFonts w:asciiTheme="minorHAnsi" w:hAnsiTheme="minorHAnsi"/>
          <w:iCs/>
          <w:lang w:val="cs-CZ"/>
        </w:rPr>
        <w:t xml:space="preserve">určeného pro přeshraniční komunikaci </w:t>
      </w:r>
      <w:r w:rsidR="007C5C26" w:rsidRPr="00454DAD">
        <w:rPr>
          <w:rFonts w:asciiTheme="minorHAnsi" w:hAnsiTheme="minorHAnsi"/>
          <w:iCs/>
          <w:lang w:val="cs-CZ"/>
        </w:rPr>
        <w:t xml:space="preserve">se spustí tzv. </w:t>
      </w:r>
      <w:proofErr w:type="spellStart"/>
      <w:r w:rsidR="007C5C26" w:rsidRPr="00454DAD">
        <w:rPr>
          <w:rFonts w:asciiTheme="minorHAnsi" w:hAnsiTheme="minorHAnsi"/>
          <w:iCs/>
          <w:lang w:val="cs-CZ"/>
        </w:rPr>
        <w:t>Alarmcall</w:t>
      </w:r>
      <w:proofErr w:type="spellEnd"/>
      <w:r w:rsidR="007C5C26" w:rsidRPr="00454DAD">
        <w:rPr>
          <w:rFonts w:asciiTheme="minorHAnsi" w:hAnsiTheme="minorHAnsi"/>
          <w:iCs/>
          <w:lang w:val="cs-CZ"/>
        </w:rPr>
        <w:t xml:space="preserve">, </w:t>
      </w:r>
      <w:r w:rsidRPr="00454DAD">
        <w:rPr>
          <w:rFonts w:asciiTheme="minorHAnsi" w:hAnsiTheme="minorHAnsi"/>
          <w:iCs/>
          <w:lang w:val="cs-CZ"/>
        </w:rPr>
        <w:t>to znamená, že se uskuteční automatizované volání do operačního střediska záchranné služby s pevně stanoveným textem, aby byli operátoři operačního střediska záchranné služby upozorněni na právě</w:t>
      </w:r>
      <w:r w:rsidR="00DA48D6" w:rsidRPr="00454DAD">
        <w:rPr>
          <w:rFonts w:asciiTheme="minorHAnsi" w:hAnsiTheme="minorHAnsi"/>
          <w:iCs/>
          <w:lang w:val="cs-CZ"/>
        </w:rPr>
        <w:t xml:space="preserve"> vznesený</w:t>
      </w:r>
      <w:r w:rsidRPr="00454DAD">
        <w:rPr>
          <w:rFonts w:asciiTheme="minorHAnsi" w:hAnsiTheme="minorHAnsi"/>
          <w:iCs/>
          <w:lang w:val="cs-CZ"/>
        </w:rPr>
        <w:t xml:space="preserve"> požadavek </w:t>
      </w:r>
      <w:r w:rsidR="00DA48D6" w:rsidRPr="00454DAD">
        <w:rPr>
          <w:rFonts w:asciiTheme="minorHAnsi" w:hAnsiTheme="minorHAnsi"/>
          <w:iCs/>
          <w:lang w:val="cs-CZ"/>
        </w:rPr>
        <w:t>o podporu</w:t>
      </w:r>
      <w:r w:rsidR="00B30CAD" w:rsidRPr="00454DAD">
        <w:rPr>
          <w:rFonts w:asciiTheme="minorHAnsi" w:hAnsiTheme="minorHAnsi"/>
          <w:iCs/>
          <w:lang w:val="cs-CZ"/>
        </w:rPr>
        <w:t xml:space="preserve"> přes webovou aplikaci</w:t>
      </w:r>
      <w:r w:rsidRPr="00454DAD">
        <w:rPr>
          <w:rFonts w:asciiTheme="minorHAnsi" w:hAnsiTheme="minorHAnsi"/>
          <w:iCs/>
          <w:lang w:val="cs-CZ"/>
        </w:rPr>
        <w:t>.</w:t>
      </w:r>
    </w:p>
    <w:p w:rsidR="000F3E6D" w:rsidRPr="00454DAD" w:rsidRDefault="000F3E6D">
      <w:pPr>
        <w:spacing w:after="0" w:line="100" w:lineRule="atLeast"/>
        <w:rPr>
          <w:rFonts w:asciiTheme="minorHAnsi" w:hAnsiTheme="minorHAnsi"/>
          <w:iCs/>
          <w:lang w:val="cs-CZ"/>
        </w:rPr>
      </w:pPr>
    </w:p>
    <w:p w:rsidR="00981444" w:rsidRPr="00454DAD" w:rsidRDefault="003E464B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Všechny s</w:t>
      </w:r>
      <w:r w:rsidR="00497ACB">
        <w:rPr>
          <w:rFonts w:asciiTheme="minorHAnsi" w:hAnsiTheme="minorHAnsi"/>
          <w:lang w:val="cs-CZ"/>
        </w:rPr>
        <w:t>mluvní</w:t>
      </w:r>
      <w:r w:rsidR="00497ACB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strany se shodly na tom, že budou v budoucnosti pracovat na možnostech</w:t>
      </w:r>
      <w:r w:rsidR="00DA48D6" w:rsidRPr="00454DAD">
        <w:rPr>
          <w:rFonts w:asciiTheme="minorHAnsi" w:hAnsiTheme="minorHAnsi"/>
          <w:lang w:val="cs-CZ"/>
        </w:rPr>
        <w:t>, které by</w:t>
      </w:r>
      <w:r w:rsidR="000F3E6D" w:rsidRPr="00454DAD">
        <w:rPr>
          <w:rFonts w:asciiTheme="minorHAnsi" w:hAnsiTheme="minorHAnsi"/>
          <w:lang w:val="cs-CZ"/>
        </w:rPr>
        <w:t xml:space="preserve"> vzájemn</w:t>
      </w:r>
      <w:r w:rsidR="00DA48D6" w:rsidRPr="00454DAD">
        <w:rPr>
          <w:rFonts w:asciiTheme="minorHAnsi" w:hAnsiTheme="minorHAnsi"/>
          <w:lang w:val="cs-CZ"/>
        </w:rPr>
        <w:t>ou</w:t>
      </w:r>
      <w:r w:rsidR="000F3E6D" w:rsidRPr="00454DAD">
        <w:rPr>
          <w:rFonts w:asciiTheme="minorHAnsi" w:hAnsiTheme="minorHAnsi"/>
          <w:lang w:val="cs-CZ"/>
        </w:rPr>
        <w:t xml:space="preserve"> komunikac</w:t>
      </w:r>
      <w:r w:rsidR="00DA48D6" w:rsidRPr="00454DAD">
        <w:rPr>
          <w:rFonts w:asciiTheme="minorHAnsi" w:hAnsiTheme="minorHAnsi"/>
          <w:lang w:val="cs-CZ"/>
        </w:rPr>
        <w:t xml:space="preserve">i usnadnily, </w:t>
      </w:r>
      <w:r w:rsidR="000F3E6D" w:rsidRPr="00454DAD">
        <w:rPr>
          <w:rFonts w:asciiTheme="minorHAnsi" w:hAnsiTheme="minorHAnsi"/>
          <w:lang w:val="cs-CZ"/>
        </w:rPr>
        <w:t>a na zajištění přímé výměny dat mezi operačními středisky záchranné služby.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b/>
          <w:sz w:val="28"/>
          <w:szCs w:val="28"/>
          <w:lang w:val="cs-CZ"/>
        </w:rPr>
        <w:t xml:space="preserve"> Článek 12 – Převozy pacientů – stanovení vhodného zdravotnického zařízení</w:t>
      </w:r>
      <w:bookmarkStart w:id="42" w:name="Bookmark12"/>
      <w:r w:rsidRPr="00454DAD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bookmarkEnd w:id="42"/>
    </w:p>
    <w:p w:rsidR="000F3E6D" w:rsidRPr="00454DAD" w:rsidRDefault="007C5C26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(odkaz: Rámcová smlouva – č</w:t>
      </w:r>
      <w:r w:rsidR="000F3E6D" w:rsidRPr="00454DAD">
        <w:rPr>
          <w:rFonts w:asciiTheme="minorHAnsi" w:hAnsiTheme="minorHAnsi"/>
          <w:lang w:val="cs-CZ"/>
        </w:rPr>
        <w:t>lánek 4 odsta</w:t>
      </w:r>
      <w:r w:rsidR="00981444" w:rsidRPr="00454DAD">
        <w:rPr>
          <w:rFonts w:asciiTheme="minorHAnsi" w:hAnsiTheme="minorHAnsi"/>
          <w:lang w:val="cs-CZ"/>
        </w:rPr>
        <w:t>vec 4 bod 4 a odstavec 4 bod 5)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Pokud to připouští </w:t>
      </w:r>
    </w:p>
    <w:p w:rsidR="000F3E6D" w:rsidRPr="00454DAD" w:rsidRDefault="000F3E6D" w:rsidP="00AE7317">
      <w:pPr>
        <w:pStyle w:val="ListParagraph1"/>
        <w:numPr>
          <w:ilvl w:val="0"/>
          <w:numId w:val="4"/>
        </w:numPr>
        <w:spacing w:after="120"/>
        <w:ind w:left="714" w:hanging="357"/>
        <w:rPr>
          <w:rFonts w:asciiTheme="minorHAnsi" w:hAnsiTheme="minorHAnsi"/>
          <w:color w:val="000000"/>
          <w:lang w:val="cs-CZ"/>
        </w:rPr>
      </w:pPr>
      <w:r w:rsidRPr="00454DAD">
        <w:rPr>
          <w:rFonts w:asciiTheme="minorHAnsi" w:hAnsiTheme="minorHAnsi"/>
          <w:lang w:val="cs-CZ"/>
        </w:rPr>
        <w:t>stav pacient</w:t>
      </w:r>
      <w:r w:rsidR="00BA6833">
        <w:rPr>
          <w:rFonts w:asciiTheme="minorHAnsi" w:hAnsiTheme="minorHAnsi"/>
          <w:lang w:val="cs-CZ"/>
        </w:rPr>
        <w:t>ů</w:t>
      </w:r>
      <w:r w:rsidRPr="00454DAD">
        <w:rPr>
          <w:rFonts w:asciiTheme="minorHAnsi" w:hAnsiTheme="minorHAnsi"/>
          <w:lang w:val="cs-CZ"/>
        </w:rPr>
        <w:t xml:space="preserve">, </w:t>
      </w:r>
    </w:p>
    <w:p w:rsidR="000F3E6D" w:rsidRPr="00454DAD" w:rsidRDefault="000F3E6D" w:rsidP="00AE7317">
      <w:pPr>
        <w:pStyle w:val="ListParagraph1"/>
        <w:numPr>
          <w:ilvl w:val="0"/>
          <w:numId w:val="4"/>
        </w:numPr>
        <w:spacing w:after="120"/>
        <w:ind w:left="714" w:hanging="357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color w:val="000000"/>
          <w:lang w:val="cs-CZ"/>
        </w:rPr>
        <w:t>zdroje, které jsou na místě k dispozici</w:t>
      </w:r>
      <w:r w:rsidRPr="00454DAD">
        <w:rPr>
          <w:rFonts w:asciiTheme="minorHAnsi" w:hAnsiTheme="minorHAnsi"/>
          <w:lang w:val="cs-CZ"/>
        </w:rPr>
        <w:t>,</w:t>
      </w:r>
    </w:p>
    <w:p w:rsidR="000F3E6D" w:rsidRPr="00454DAD" w:rsidRDefault="000F3E6D" w:rsidP="00AE7317">
      <w:pPr>
        <w:pStyle w:val="ListParagraph1"/>
        <w:numPr>
          <w:ilvl w:val="0"/>
          <w:numId w:val="4"/>
        </w:numPr>
        <w:spacing w:after="120"/>
        <w:ind w:left="714" w:hanging="357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druh tísňové</w:t>
      </w:r>
      <w:r w:rsidR="00B66AF9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situace a</w:t>
      </w:r>
    </w:p>
    <w:p w:rsidR="000F3E6D" w:rsidRPr="00454DAD" w:rsidRDefault="000F3E6D" w:rsidP="00AE7317">
      <w:pPr>
        <w:pStyle w:val="ListParagraph1"/>
        <w:numPr>
          <w:ilvl w:val="0"/>
          <w:numId w:val="4"/>
        </w:numPr>
        <w:spacing w:after="120"/>
        <w:ind w:left="714" w:hanging="357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přijímací kapacita vhodného zdravotnického zařízení,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pak by se při převozu měl brát ohled na místo pobytu pacient</w:t>
      </w:r>
      <w:r w:rsidR="00BA6833">
        <w:rPr>
          <w:rFonts w:asciiTheme="minorHAnsi" w:hAnsiTheme="minorHAnsi"/>
          <w:lang w:val="cs-CZ"/>
        </w:rPr>
        <w:t>ů</w:t>
      </w:r>
      <w:r w:rsidR="007C5C26" w:rsidRPr="00454DAD">
        <w:rPr>
          <w:rFonts w:asciiTheme="minorHAnsi" w:hAnsiTheme="minorHAnsi"/>
          <w:lang w:val="cs-CZ"/>
        </w:rPr>
        <w:t>,</w:t>
      </w:r>
      <w:r w:rsidRPr="00454DAD">
        <w:rPr>
          <w:rFonts w:asciiTheme="minorHAnsi" w:hAnsiTheme="minorHAnsi"/>
          <w:lang w:val="cs-CZ"/>
        </w:rPr>
        <w:t xml:space="preserve"> a pokud je to možné, měla by být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DB2987" w:rsidRPr="00454DAD">
        <w:rPr>
          <w:rFonts w:asciiTheme="minorHAnsi" w:hAnsiTheme="minorHAnsi"/>
          <w:lang w:val="cs-CZ"/>
        </w:rPr>
        <w:t>zvolena vhodná cílová nemocnice</w:t>
      </w:r>
      <w:r w:rsidRPr="00454DAD">
        <w:rPr>
          <w:rFonts w:asciiTheme="minorHAnsi" w:hAnsiTheme="minorHAnsi"/>
          <w:lang w:val="cs-CZ"/>
        </w:rPr>
        <w:t xml:space="preserve"> v zemi pobytu pacienta.</w:t>
      </w:r>
    </w:p>
    <w:p w:rsidR="000F3E6D" w:rsidRPr="00454DAD" w:rsidRDefault="00664E79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Pacienty v kritickém stavu je třeba převést</w:t>
      </w:r>
      <w:r w:rsidR="000F3E6D" w:rsidRPr="00454DAD">
        <w:rPr>
          <w:rFonts w:asciiTheme="minorHAnsi" w:hAnsiTheme="minorHAnsi"/>
          <w:lang w:val="cs-CZ"/>
        </w:rPr>
        <w:t xml:space="preserve"> nezávisle na </w:t>
      </w:r>
      <w:r w:rsidR="00D8065D" w:rsidRPr="00454DAD">
        <w:rPr>
          <w:rFonts w:asciiTheme="minorHAnsi" w:hAnsiTheme="minorHAnsi"/>
          <w:lang w:val="cs-CZ"/>
        </w:rPr>
        <w:t xml:space="preserve">své </w:t>
      </w:r>
      <w:r w:rsidR="000F3E6D" w:rsidRPr="00454DAD">
        <w:rPr>
          <w:rFonts w:asciiTheme="minorHAnsi" w:hAnsiTheme="minorHAnsi"/>
          <w:lang w:val="cs-CZ"/>
        </w:rPr>
        <w:t xml:space="preserve">národnosti do </w:t>
      </w:r>
      <w:r w:rsidR="00B66AF9" w:rsidRPr="00454DAD">
        <w:rPr>
          <w:rFonts w:asciiTheme="minorHAnsi" w:hAnsiTheme="minorHAnsi"/>
          <w:lang w:val="cs-CZ"/>
        </w:rPr>
        <w:t>nejbližší</w:t>
      </w:r>
      <w:r w:rsidR="000F3E6D" w:rsidRPr="00454DAD">
        <w:rPr>
          <w:rFonts w:asciiTheme="minorHAnsi" w:hAnsiTheme="minorHAnsi"/>
          <w:lang w:val="cs-CZ"/>
        </w:rPr>
        <w:t xml:space="preserve"> vhodné nemocnice.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Volba nemocnice se uskutečňuje </w:t>
      </w:r>
      <w:r w:rsidR="00B66AF9" w:rsidRPr="00454DAD">
        <w:rPr>
          <w:rFonts w:asciiTheme="minorHAnsi" w:hAnsiTheme="minorHAnsi"/>
          <w:lang w:val="cs-CZ"/>
        </w:rPr>
        <w:t xml:space="preserve">na základě </w:t>
      </w:r>
      <w:r w:rsidR="00664E79" w:rsidRPr="00454DAD">
        <w:rPr>
          <w:rFonts w:asciiTheme="minorHAnsi" w:hAnsiTheme="minorHAnsi"/>
          <w:lang w:val="cs-CZ"/>
        </w:rPr>
        <w:t>dohody</w:t>
      </w:r>
      <w:r w:rsidR="00B66AF9" w:rsidRPr="00454DAD">
        <w:rPr>
          <w:rFonts w:asciiTheme="minorHAnsi" w:hAnsiTheme="minorHAnsi"/>
          <w:lang w:val="cs-CZ"/>
        </w:rPr>
        <w:t xml:space="preserve"> </w:t>
      </w:r>
      <w:r w:rsidR="00CB378F" w:rsidRPr="00454DAD">
        <w:rPr>
          <w:rFonts w:asciiTheme="minorHAnsi" w:hAnsiTheme="minorHAnsi"/>
          <w:lang w:val="cs-CZ"/>
        </w:rPr>
        <w:t>spolupracujících</w:t>
      </w:r>
      <w:r w:rsidR="00E9486E">
        <w:rPr>
          <w:rFonts w:asciiTheme="minorHAnsi" w:hAnsiTheme="minorHAnsi"/>
          <w:lang w:val="cs-CZ"/>
        </w:rPr>
        <w:t xml:space="preserve"> zdravotnických</w:t>
      </w:r>
      <w:r w:rsidR="00CB378F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operačních středisek.</w:t>
      </w:r>
    </w:p>
    <w:p w:rsidR="000F3E6D" w:rsidRPr="00454DAD" w:rsidRDefault="00B66AF9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Přepravu avizuje </w:t>
      </w:r>
      <w:r w:rsidR="000F3E6D" w:rsidRPr="00454DAD">
        <w:rPr>
          <w:rFonts w:asciiTheme="minorHAnsi" w:hAnsiTheme="minorHAnsi"/>
          <w:lang w:val="cs-CZ"/>
        </w:rPr>
        <w:t xml:space="preserve">místně </w:t>
      </w:r>
      <w:r w:rsidRPr="00454DAD">
        <w:rPr>
          <w:rFonts w:asciiTheme="minorHAnsi" w:hAnsiTheme="minorHAnsi"/>
          <w:lang w:val="cs-CZ"/>
        </w:rPr>
        <w:t xml:space="preserve">příslušné </w:t>
      </w:r>
      <w:r w:rsidR="0003681E" w:rsidRPr="00454DAD">
        <w:rPr>
          <w:rFonts w:asciiTheme="minorHAnsi" w:hAnsiTheme="minorHAnsi"/>
          <w:lang w:val="cs-CZ"/>
        </w:rPr>
        <w:t xml:space="preserve">zdravotnické </w:t>
      </w:r>
      <w:r w:rsidR="000F3E6D" w:rsidRPr="00454DAD">
        <w:rPr>
          <w:rFonts w:asciiTheme="minorHAnsi" w:hAnsiTheme="minorHAnsi"/>
          <w:lang w:val="cs-CZ"/>
        </w:rPr>
        <w:t xml:space="preserve">operační </w:t>
      </w:r>
      <w:r w:rsidRPr="00454DAD">
        <w:rPr>
          <w:rFonts w:asciiTheme="minorHAnsi" w:hAnsiTheme="minorHAnsi"/>
          <w:lang w:val="cs-CZ"/>
        </w:rPr>
        <w:t>středisko</w:t>
      </w:r>
      <w:r w:rsidR="0003681E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příslušnému vedoucímu lékaři</w:t>
      </w:r>
      <w:r w:rsidR="00E9486E">
        <w:rPr>
          <w:rFonts w:asciiTheme="minorHAnsi" w:hAnsiTheme="minorHAnsi"/>
          <w:lang w:val="cs-CZ"/>
        </w:rPr>
        <w:t>/příslušné vedoucí lékařce</w:t>
      </w:r>
      <w:r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cílové nemocnice</w:t>
      </w:r>
      <w:r w:rsidRPr="00454DAD">
        <w:rPr>
          <w:rFonts w:asciiTheme="minorHAnsi" w:hAnsiTheme="minorHAnsi"/>
          <w:lang w:val="cs-CZ"/>
        </w:rPr>
        <w:t>, který</w:t>
      </w:r>
      <w:r w:rsidR="00E9486E">
        <w:rPr>
          <w:rFonts w:asciiTheme="minorHAnsi" w:hAnsiTheme="minorHAnsi"/>
          <w:lang w:val="cs-CZ"/>
        </w:rPr>
        <w:t>/která</w:t>
      </w:r>
      <w:r w:rsidRPr="00454DAD">
        <w:rPr>
          <w:rFonts w:asciiTheme="minorHAnsi" w:hAnsiTheme="minorHAnsi"/>
          <w:lang w:val="cs-CZ"/>
        </w:rPr>
        <w:t xml:space="preserve"> koná službu, a to</w:t>
      </w:r>
      <w:r w:rsidR="000F3E6D" w:rsidRPr="00454DAD">
        <w:rPr>
          <w:rFonts w:asciiTheme="minorHAnsi" w:hAnsiTheme="minorHAnsi"/>
          <w:lang w:val="cs-CZ"/>
        </w:rPr>
        <w:t xml:space="preserve"> nezávisle na závažnosti poškození zdraví pacient</w:t>
      </w:r>
      <w:r w:rsidR="00E9486E">
        <w:rPr>
          <w:rFonts w:asciiTheme="minorHAnsi" w:hAnsiTheme="minorHAnsi"/>
          <w:lang w:val="cs-CZ"/>
        </w:rPr>
        <w:t>ů</w:t>
      </w:r>
      <w:r w:rsidR="000F3E6D" w:rsidRPr="00454DAD">
        <w:rPr>
          <w:rFonts w:asciiTheme="minorHAnsi" w:hAnsiTheme="minorHAnsi"/>
          <w:lang w:val="cs-CZ"/>
        </w:rPr>
        <w:t>.</w:t>
      </w:r>
    </w:p>
    <w:p w:rsidR="000F3E6D" w:rsidRPr="00454DAD" w:rsidRDefault="000F3E6D">
      <w:pPr>
        <w:rPr>
          <w:rFonts w:asciiTheme="minorHAnsi" w:eastAsia="Cambria" w:hAnsiTheme="minorHAnsi" w:cs="Times New Roman"/>
          <w:lang w:val="cs-CZ"/>
        </w:rPr>
      </w:pPr>
      <w:r w:rsidRPr="00454DAD">
        <w:rPr>
          <w:rFonts w:asciiTheme="minorHAnsi" w:hAnsiTheme="minorHAnsi"/>
          <w:lang w:val="cs-CZ"/>
        </w:rPr>
        <w:t xml:space="preserve">Zdravotnická zařízení uvedená v </w:t>
      </w:r>
      <w:r w:rsidR="00030A68" w:rsidRPr="00454DAD">
        <w:rPr>
          <w:rFonts w:asciiTheme="minorHAnsi" w:hAnsiTheme="minorHAnsi"/>
          <w:lang w:val="cs-CZ"/>
        </w:rPr>
        <w:t>Příloze</w:t>
      </w:r>
      <w:r w:rsidRPr="00454DAD">
        <w:rPr>
          <w:rFonts w:asciiTheme="minorHAnsi" w:hAnsiTheme="minorHAnsi"/>
          <w:lang w:val="cs-CZ"/>
        </w:rPr>
        <w:t xml:space="preserve"> 1 a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2 představují přehled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platný v</w:t>
      </w:r>
      <w:r w:rsidR="00D8065D" w:rsidRPr="00454DAD">
        <w:rPr>
          <w:rFonts w:asciiTheme="minorHAnsi" w:hAnsiTheme="minorHAnsi"/>
          <w:lang w:val="cs-CZ"/>
        </w:rPr>
        <w:t xml:space="preserve"> okamžiku </w:t>
      </w:r>
      <w:r w:rsidRPr="00454DAD">
        <w:rPr>
          <w:rFonts w:asciiTheme="minorHAnsi" w:hAnsiTheme="minorHAnsi"/>
          <w:lang w:val="cs-CZ"/>
        </w:rPr>
        <w:t>podpisu Dohody</w:t>
      </w:r>
      <w:r w:rsidR="00B66AF9" w:rsidRPr="00454DAD">
        <w:rPr>
          <w:rFonts w:asciiTheme="minorHAnsi" w:hAnsiTheme="minorHAnsi"/>
          <w:lang w:val="cs-CZ"/>
        </w:rPr>
        <w:t xml:space="preserve"> o spolupráci</w:t>
      </w:r>
      <w:r w:rsidRPr="00454DAD">
        <w:rPr>
          <w:rFonts w:asciiTheme="minorHAnsi" w:hAnsiTheme="minorHAnsi"/>
          <w:lang w:val="cs-CZ"/>
        </w:rPr>
        <w:t xml:space="preserve">. </w:t>
      </w:r>
      <w:r w:rsidR="0003681E" w:rsidRPr="00454DAD">
        <w:rPr>
          <w:rFonts w:asciiTheme="minorHAnsi" w:eastAsia="Cambria" w:hAnsiTheme="minorHAnsi" w:cs="Times New Roman"/>
          <w:lang w:val="cs-CZ"/>
        </w:rPr>
        <w:t xml:space="preserve">Změny jakéhokoli druhu (adresy, telefonní čísla, oddělení atd.) </w:t>
      </w:r>
      <w:r w:rsidR="00DB2987" w:rsidRPr="00454DAD">
        <w:rPr>
          <w:rFonts w:asciiTheme="minorHAnsi" w:eastAsia="Cambria" w:hAnsiTheme="minorHAnsi" w:cs="Times New Roman"/>
          <w:lang w:val="cs-CZ"/>
        </w:rPr>
        <w:t xml:space="preserve">doplní do příloh podle potřeby </w:t>
      </w:r>
      <w:r w:rsidR="00904C88" w:rsidRPr="00454DAD">
        <w:rPr>
          <w:rFonts w:asciiTheme="minorHAnsi" w:eastAsia="Cambria" w:hAnsiTheme="minorHAnsi" w:cs="Times New Roman"/>
          <w:lang w:val="cs-CZ"/>
        </w:rPr>
        <w:t>p</w:t>
      </w:r>
      <w:r w:rsidR="0003681E" w:rsidRPr="00454DAD">
        <w:rPr>
          <w:rFonts w:asciiTheme="minorHAnsi" w:eastAsia="Cambria" w:hAnsiTheme="minorHAnsi" w:cs="Times New Roman"/>
          <w:lang w:val="cs-CZ"/>
        </w:rPr>
        <w:t>racovní skupina dle článku 15 Dohody o spolupráci.</w:t>
      </w:r>
    </w:p>
    <w:p w:rsidR="000F3E6D" w:rsidRPr="00454DAD" w:rsidRDefault="00D8065D">
      <w:pPr>
        <w:pStyle w:val="Nadpis2"/>
        <w:rPr>
          <w:rFonts w:asciiTheme="minorHAnsi" w:hAnsiTheme="minorHAnsi"/>
          <w:lang w:val="cs-CZ"/>
        </w:rPr>
      </w:pPr>
      <w:bookmarkStart w:id="43" w:name="_Toc472067340"/>
      <w:bookmarkStart w:id="44" w:name="_Toc492447825"/>
      <w:r w:rsidRPr="00454DAD">
        <w:rPr>
          <w:rFonts w:asciiTheme="minorHAnsi" w:hAnsiTheme="minorHAnsi"/>
          <w:lang w:val="cs-CZ"/>
        </w:rPr>
        <w:t>Článek 13 –</w:t>
      </w:r>
      <w:r w:rsidR="000F3E6D" w:rsidRPr="00454DAD">
        <w:rPr>
          <w:rFonts w:asciiTheme="minorHAnsi" w:hAnsiTheme="minorHAnsi"/>
          <w:lang w:val="cs-CZ"/>
        </w:rPr>
        <w:t xml:space="preserve"> Dokumentace</w:t>
      </w:r>
      <w:bookmarkStart w:id="45" w:name="Bookmark13"/>
      <w:bookmarkEnd w:id="43"/>
      <w:bookmarkEnd w:id="44"/>
      <w:r w:rsidR="000F3E6D" w:rsidRPr="00454DAD">
        <w:rPr>
          <w:rFonts w:asciiTheme="minorHAnsi" w:hAnsiTheme="minorHAnsi"/>
          <w:lang w:val="cs-CZ"/>
        </w:rPr>
        <w:t xml:space="preserve"> </w:t>
      </w:r>
      <w:bookmarkEnd w:id="45"/>
    </w:p>
    <w:p w:rsidR="000F3E6D" w:rsidRPr="00454DAD" w:rsidRDefault="00D8065D">
      <w:pPr>
        <w:rPr>
          <w:rFonts w:asciiTheme="minorHAnsi" w:hAnsiTheme="minorHAnsi"/>
          <w:b/>
          <w:lang w:val="cs-CZ"/>
        </w:rPr>
      </w:pPr>
      <w:r w:rsidRPr="00454DAD">
        <w:rPr>
          <w:rFonts w:asciiTheme="minorHAnsi" w:hAnsiTheme="minorHAnsi"/>
          <w:lang w:val="cs-CZ"/>
        </w:rPr>
        <w:t>(odkaz: Rámcová smlouva – č</w:t>
      </w:r>
      <w:r w:rsidR="000F3E6D" w:rsidRPr="00454DAD">
        <w:rPr>
          <w:rFonts w:asciiTheme="minorHAnsi" w:hAnsiTheme="minorHAnsi"/>
          <w:lang w:val="cs-CZ"/>
        </w:rPr>
        <w:t>lánek 4 odstavec 4 bod 6)</w:t>
      </w:r>
    </w:p>
    <w:p w:rsidR="000F3E6D" w:rsidRPr="00454DAD" w:rsidRDefault="00DB2987">
      <w:pPr>
        <w:rPr>
          <w:rFonts w:asciiTheme="minorHAnsi" w:hAnsiTheme="minorHAnsi"/>
          <w:b/>
          <w:color w:val="000000"/>
          <w:lang w:val="cs-CZ"/>
        </w:rPr>
      </w:pPr>
      <w:r w:rsidRPr="00454DAD">
        <w:rPr>
          <w:rFonts w:asciiTheme="minorHAnsi" w:hAnsiTheme="minorHAnsi"/>
          <w:b/>
          <w:lang w:val="cs-CZ"/>
        </w:rPr>
        <w:t>Zdravotnická operační střediska</w:t>
      </w:r>
      <w:r w:rsidR="000F3E6D" w:rsidRPr="00454DAD">
        <w:rPr>
          <w:rFonts w:asciiTheme="minorHAnsi" w:hAnsiTheme="minorHAnsi"/>
          <w:b/>
          <w:lang w:val="cs-CZ"/>
        </w:rPr>
        <w:t>:</w:t>
      </w:r>
      <w:r w:rsidR="000F3E6D" w:rsidRPr="00454DAD">
        <w:rPr>
          <w:rFonts w:asciiTheme="minorHAnsi" w:hAnsiTheme="minorHAnsi"/>
          <w:lang w:val="cs-CZ"/>
        </w:rPr>
        <w:t xml:space="preserve"> Všechny zásahy na základě Rámcové smlouvy </w:t>
      </w:r>
      <w:r w:rsidR="00D8065D" w:rsidRPr="00454DAD">
        <w:rPr>
          <w:rFonts w:asciiTheme="minorHAnsi" w:hAnsiTheme="minorHAnsi"/>
          <w:lang w:val="cs-CZ"/>
        </w:rPr>
        <w:t>a této Dohody</w:t>
      </w:r>
      <w:r w:rsidR="006B595D" w:rsidRPr="00454DAD">
        <w:rPr>
          <w:rFonts w:asciiTheme="minorHAnsi" w:hAnsiTheme="minorHAnsi"/>
          <w:lang w:val="cs-CZ"/>
        </w:rPr>
        <w:t xml:space="preserve"> o spolupráci</w:t>
      </w:r>
      <w:r w:rsidR="0003681E" w:rsidRPr="00454DAD">
        <w:rPr>
          <w:rFonts w:asciiTheme="minorHAnsi" w:hAnsiTheme="minorHAnsi"/>
          <w:lang w:val="cs-CZ"/>
        </w:rPr>
        <w:t xml:space="preserve"> mus</w:t>
      </w:r>
      <w:r w:rsidR="00D8065D" w:rsidRPr="00454DAD">
        <w:rPr>
          <w:rFonts w:asciiTheme="minorHAnsi" w:hAnsiTheme="minorHAnsi"/>
          <w:lang w:val="cs-CZ"/>
        </w:rPr>
        <w:t>í</w:t>
      </w:r>
      <w:r w:rsidR="000F3E6D" w:rsidRPr="00454DAD">
        <w:rPr>
          <w:rFonts w:asciiTheme="minorHAnsi" w:hAnsiTheme="minorHAnsi"/>
          <w:lang w:val="cs-CZ"/>
        </w:rPr>
        <w:t xml:space="preserve"> být dokumentovány dle odpovídajících standardů příslušných </w:t>
      </w:r>
      <w:r w:rsidR="0003681E" w:rsidRPr="00454DAD">
        <w:rPr>
          <w:rFonts w:asciiTheme="minorHAnsi" w:hAnsiTheme="minorHAnsi"/>
          <w:lang w:val="cs-CZ"/>
        </w:rPr>
        <w:t xml:space="preserve">zdravotnických </w:t>
      </w:r>
      <w:r w:rsidR="000F3E6D" w:rsidRPr="00454DAD">
        <w:rPr>
          <w:rFonts w:asciiTheme="minorHAnsi" w:hAnsiTheme="minorHAnsi"/>
          <w:lang w:val="cs-CZ"/>
        </w:rPr>
        <w:t>operačních středisek.</w:t>
      </w:r>
    </w:p>
    <w:p w:rsidR="00981444" w:rsidRPr="00454DAD" w:rsidRDefault="00DB2987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b/>
          <w:color w:val="000000"/>
          <w:lang w:val="cs-CZ"/>
        </w:rPr>
        <w:lastRenderedPageBreak/>
        <w:t>Organizace provádějící zásahy</w:t>
      </w:r>
      <w:r w:rsidR="000F3E6D" w:rsidRPr="00454DAD">
        <w:rPr>
          <w:rFonts w:asciiTheme="minorHAnsi" w:hAnsiTheme="minorHAnsi"/>
          <w:b/>
          <w:lang w:val="cs-CZ"/>
        </w:rPr>
        <w:t>: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U všech zásahů</w:t>
      </w:r>
      <w:r w:rsidR="000F3E6D" w:rsidRPr="00454DAD">
        <w:rPr>
          <w:rFonts w:asciiTheme="minorHAnsi" w:hAnsiTheme="minorHAnsi"/>
          <w:lang w:val="cs-CZ"/>
        </w:rPr>
        <w:t xml:space="preserve"> musí být veškerá dokumentace týkající se zásahu a pacientů vedena dle národních </w:t>
      </w:r>
      <w:r w:rsidR="0003681E" w:rsidRPr="00454DAD">
        <w:rPr>
          <w:rFonts w:asciiTheme="minorHAnsi" w:hAnsiTheme="minorHAnsi"/>
          <w:lang w:val="cs-CZ"/>
        </w:rPr>
        <w:t>předpisů</w:t>
      </w:r>
      <w:r w:rsidR="000F3E6D" w:rsidRPr="00454DAD">
        <w:rPr>
          <w:rFonts w:asciiTheme="minorHAnsi" w:hAnsiTheme="minorHAnsi"/>
          <w:lang w:val="cs-CZ"/>
        </w:rPr>
        <w:t>. Jeden výtisk/jedna kopie</w:t>
      </w:r>
      <w:r w:rsidR="008F0AA0">
        <w:rPr>
          <w:rFonts w:asciiTheme="minorHAnsi" w:hAnsiTheme="minorHAnsi"/>
          <w:lang w:val="cs-CZ"/>
        </w:rPr>
        <w:t xml:space="preserve"> dokumentace</w:t>
      </w:r>
      <w:r w:rsidR="000F3E6D" w:rsidRPr="00454DAD">
        <w:rPr>
          <w:rFonts w:asciiTheme="minorHAnsi" w:hAnsiTheme="minorHAnsi"/>
          <w:lang w:val="cs-CZ"/>
        </w:rPr>
        <w:t xml:space="preserve"> musí být předána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v cílové nemocnici</w:t>
      </w:r>
      <w:r w:rsidR="00B66AF9" w:rsidRPr="00454DAD">
        <w:rPr>
          <w:rFonts w:asciiTheme="minorHAnsi" w:hAnsiTheme="minorHAnsi"/>
          <w:lang w:val="cs-CZ"/>
        </w:rPr>
        <w:t xml:space="preserve">, případně </w:t>
      </w:r>
      <w:r w:rsidR="000F3E6D" w:rsidRPr="00454DAD">
        <w:rPr>
          <w:rFonts w:asciiTheme="minorHAnsi" w:hAnsiTheme="minorHAnsi"/>
          <w:lang w:val="cs-CZ"/>
        </w:rPr>
        <w:t xml:space="preserve">přebírající organizaci v rámci </w:t>
      </w:r>
      <w:r w:rsidR="00012A3D" w:rsidRPr="00454DAD">
        <w:rPr>
          <w:rFonts w:asciiTheme="minorHAnsi" w:hAnsiTheme="minorHAnsi"/>
          <w:lang w:val="cs-CZ"/>
        </w:rPr>
        <w:t>zásahu</w:t>
      </w:r>
      <w:r w:rsidR="000F3E6D" w:rsidRPr="00454DAD">
        <w:rPr>
          <w:rFonts w:asciiTheme="minorHAnsi" w:hAnsiTheme="minorHAnsi"/>
          <w:lang w:val="cs-CZ"/>
        </w:rPr>
        <w:t>.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 xml:space="preserve">V případě </w:t>
      </w:r>
      <w:r w:rsidR="00012A3D" w:rsidRPr="00454DAD">
        <w:rPr>
          <w:rFonts w:asciiTheme="minorHAnsi" w:hAnsiTheme="minorHAnsi"/>
          <w:lang w:val="cs-CZ"/>
        </w:rPr>
        <w:t>zásahu</w:t>
      </w:r>
      <w:r w:rsidR="000F3E6D" w:rsidRPr="00454DAD">
        <w:rPr>
          <w:rFonts w:asciiTheme="minorHAnsi" w:hAnsiTheme="minorHAnsi"/>
          <w:lang w:val="cs-CZ"/>
        </w:rPr>
        <w:t xml:space="preserve"> překračujícího hranice je třeba vést zdravotnickou dokumentaci v jazycích obou zemí.</w:t>
      </w:r>
      <w:r w:rsidR="00981444" w:rsidRPr="00454DAD">
        <w:rPr>
          <w:rFonts w:asciiTheme="minorHAnsi" w:hAnsiTheme="minorHAnsi"/>
          <w:lang w:val="cs-CZ"/>
        </w:rPr>
        <w:t xml:space="preserve"> </w:t>
      </w:r>
    </w:p>
    <w:p w:rsidR="000F3E6D" w:rsidRPr="00454DAD" w:rsidRDefault="00D8065D" w:rsidP="00454DAD">
      <w:pPr>
        <w:pStyle w:val="Nadpis2"/>
        <w:rPr>
          <w:lang w:val="cs-CZ"/>
        </w:rPr>
      </w:pPr>
      <w:bookmarkStart w:id="46" w:name="_Toc492447826"/>
      <w:r w:rsidRPr="00454DAD">
        <w:rPr>
          <w:lang w:val="cs-CZ"/>
        </w:rPr>
        <w:t>Článek 14 –</w:t>
      </w:r>
      <w:r w:rsidR="000F3E6D" w:rsidRPr="00454DAD">
        <w:rPr>
          <w:lang w:val="cs-CZ"/>
        </w:rPr>
        <w:t xml:space="preserve"> Zajištění kvality</w:t>
      </w:r>
      <w:bookmarkStart w:id="47" w:name="Bookmark14"/>
      <w:bookmarkEnd w:id="46"/>
      <w:r w:rsidR="000F3E6D" w:rsidRPr="00454DAD">
        <w:rPr>
          <w:lang w:val="cs-CZ"/>
        </w:rPr>
        <w:t xml:space="preserve"> </w:t>
      </w:r>
      <w:bookmarkEnd w:id="47"/>
    </w:p>
    <w:p w:rsidR="000F3E6D" w:rsidRPr="00454DAD" w:rsidRDefault="00D8065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(odkaz: Rámcová smlouva – č</w:t>
      </w:r>
      <w:r w:rsidR="000F3E6D" w:rsidRPr="00454DAD">
        <w:rPr>
          <w:rFonts w:asciiTheme="minorHAnsi" w:hAnsiTheme="minorHAnsi"/>
          <w:lang w:val="cs-CZ"/>
        </w:rPr>
        <w:t>lánek 4 odstavec 4 bod 6)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Všechny </w:t>
      </w:r>
      <w:r w:rsidR="00012A3D" w:rsidRPr="00454DAD">
        <w:rPr>
          <w:rFonts w:asciiTheme="minorHAnsi" w:hAnsiTheme="minorHAnsi"/>
          <w:lang w:val="cs-CZ"/>
        </w:rPr>
        <w:t>zásahy</w:t>
      </w:r>
      <w:r w:rsidRPr="00454DAD">
        <w:rPr>
          <w:rFonts w:asciiTheme="minorHAnsi" w:hAnsiTheme="minorHAnsi"/>
          <w:lang w:val="cs-CZ"/>
        </w:rPr>
        <w:t xml:space="preserve"> rakouských členů výjezdové skupiny musí</w:t>
      </w:r>
      <w:r w:rsidR="00B66AF9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být dokumentovány dle požadavků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zákona o zdravotnictv</w:t>
      </w:r>
      <w:r w:rsidR="00D8065D" w:rsidRPr="00454DAD">
        <w:rPr>
          <w:rFonts w:asciiTheme="minorHAnsi" w:hAnsiTheme="minorHAnsi"/>
          <w:lang w:val="cs-CZ"/>
        </w:rPr>
        <w:t>í (</w:t>
      </w:r>
      <w:proofErr w:type="spellStart"/>
      <w:r w:rsidR="00D8065D" w:rsidRPr="00454DAD">
        <w:rPr>
          <w:rFonts w:asciiTheme="minorHAnsi" w:hAnsiTheme="minorHAnsi"/>
          <w:lang w:val="cs-CZ"/>
        </w:rPr>
        <w:t>Sanitätergesetz</w:t>
      </w:r>
      <w:proofErr w:type="spellEnd"/>
      <w:r w:rsidR="00D8065D" w:rsidRPr="00454DAD">
        <w:rPr>
          <w:rFonts w:asciiTheme="minorHAnsi" w:hAnsiTheme="minorHAnsi"/>
          <w:lang w:val="cs-CZ"/>
        </w:rPr>
        <w:t xml:space="preserve"> - </w:t>
      </w:r>
      <w:proofErr w:type="spellStart"/>
      <w:r w:rsidR="00D8065D" w:rsidRPr="00454DAD">
        <w:rPr>
          <w:rFonts w:asciiTheme="minorHAnsi" w:hAnsiTheme="minorHAnsi"/>
          <w:lang w:val="cs-CZ"/>
        </w:rPr>
        <w:t>SanG</w:t>
      </w:r>
      <w:proofErr w:type="spellEnd"/>
      <w:r w:rsidR="00D8065D" w:rsidRPr="00454DAD">
        <w:rPr>
          <w:rFonts w:asciiTheme="minorHAnsi" w:hAnsiTheme="minorHAnsi"/>
          <w:lang w:val="cs-CZ"/>
        </w:rPr>
        <w:t xml:space="preserve"> </w:t>
      </w:r>
      <w:r w:rsidR="008F0AA0">
        <w:rPr>
          <w:rFonts w:asciiTheme="minorHAnsi" w:hAnsiTheme="minorHAnsi"/>
          <w:lang w:val="cs-CZ"/>
        </w:rPr>
        <w:t>v platném znění</w:t>
      </w:r>
      <w:r w:rsidR="00D8065D" w:rsidRPr="00454DAD">
        <w:rPr>
          <w:rFonts w:asciiTheme="minorHAnsi" w:hAnsiTheme="minorHAnsi"/>
          <w:lang w:val="cs-CZ"/>
        </w:rPr>
        <w:t xml:space="preserve">), </w:t>
      </w:r>
      <w:r w:rsidRPr="00454DAD">
        <w:rPr>
          <w:rFonts w:asciiTheme="minorHAnsi" w:hAnsiTheme="minorHAnsi"/>
          <w:lang w:val="cs-CZ"/>
        </w:rPr>
        <w:t>případ</w:t>
      </w:r>
      <w:r w:rsidR="00B66AF9" w:rsidRPr="00454DAD">
        <w:rPr>
          <w:rFonts w:asciiTheme="minorHAnsi" w:hAnsiTheme="minorHAnsi"/>
          <w:lang w:val="cs-CZ"/>
        </w:rPr>
        <w:t>n</w:t>
      </w:r>
      <w:r w:rsidRPr="00454DAD">
        <w:rPr>
          <w:rFonts w:asciiTheme="minorHAnsi" w:hAnsiTheme="minorHAnsi"/>
          <w:lang w:val="cs-CZ"/>
        </w:rPr>
        <w:t xml:space="preserve">ě dle interních </w:t>
      </w:r>
      <w:r w:rsidR="00012A3D" w:rsidRPr="00454DAD">
        <w:rPr>
          <w:rFonts w:asciiTheme="minorHAnsi" w:hAnsiTheme="minorHAnsi"/>
          <w:lang w:val="cs-CZ"/>
        </w:rPr>
        <w:t>předpisů</w:t>
      </w:r>
      <w:r w:rsidRPr="00454DAD">
        <w:rPr>
          <w:rFonts w:asciiTheme="minorHAnsi" w:hAnsiTheme="minorHAnsi"/>
          <w:lang w:val="cs-CZ"/>
        </w:rPr>
        <w:t xml:space="preserve"> organizace provádějící výjezd.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 xml:space="preserve">Všechny </w:t>
      </w:r>
      <w:r w:rsidR="00012A3D" w:rsidRPr="00454DAD">
        <w:rPr>
          <w:rFonts w:asciiTheme="minorHAnsi" w:hAnsiTheme="minorHAnsi"/>
          <w:lang w:val="cs-CZ"/>
        </w:rPr>
        <w:t>zásahy</w:t>
      </w:r>
      <w:r w:rsidRPr="00454DAD">
        <w:rPr>
          <w:rFonts w:asciiTheme="minorHAnsi" w:hAnsiTheme="minorHAnsi"/>
          <w:lang w:val="cs-CZ"/>
        </w:rPr>
        <w:t xml:space="preserve"> českých členů výjezdové skupiny musí</w:t>
      </w:r>
      <w:r w:rsidR="00B66AF9" w:rsidRPr="00454DAD">
        <w:rPr>
          <w:rFonts w:asciiTheme="minorHAnsi" w:hAnsiTheme="minorHAnsi"/>
          <w:lang w:val="cs-CZ"/>
        </w:rPr>
        <w:t xml:space="preserve"> </w:t>
      </w:r>
      <w:r w:rsidR="00FE2502" w:rsidRPr="00454DAD">
        <w:rPr>
          <w:rFonts w:asciiTheme="minorHAnsi" w:hAnsiTheme="minorHAnsi"/>
          <w:lang w:val="cs-CZ"/>
        </w:rPr>
        <w:t>být dokumentovány dle českých předpisů</w:t>
      </w:r>
      <w:r w:rsidR="00B66AF9" w:rsidRPr="00454DAD">
        <w:rPr>
          <w:rFonts w:asciiTheme="minorHAnsi" w:hAnsiTheme="minorHAnsi"/>
          <w:lang w:val="cs-CZ"/>
        </w:rPr>
        <w:t>,</w:t>
      </w:r>
      <w:r w:rsidRPr="00454DAD">
        <w:rPr>
          <w:rFonts w:asciiTheme="minorHAnsi" w:hAnsiTheme="minorHAnsi"/>
          <w:lang w:val="cs-CZ"/>
        </w:rPr>
        <w:t xml:space="preserve"> případ</w:t>
      </w:r>
      <w:r w:rsidR="00B66AF9" w:rsidRPr="00454DAD">
        <w:rPr>
          <w:rFonts w:asciiTheme="minorHAnsi" w:hAnsiTheme="minorHAnsi"/>
          <w:lang w:val="cs-CZ"/>
        </w:rPr>
        <w:t>n</w:t>
      </w:r>
      <w:r w:rsidRPr="00454DAD">
        <w:rPr>
          <w:rFonts w:asciiTheme="minorHAnsi" w:hAnsiTheme="minorHAnsi"/>
          <w:lang w:val="cs-CZ"/>
        </w:rPr>
        <w:t>ě dle</w:t>
      </w:r>
      <w:r w:rsidR="00CB378F" w:rsidRPr="00454DAD">
        <w:rPr>
          <w:rFonts w:asciiTheme="minorHAnsi" w:hAnsiTheme="minorHAnsi"/>
          <w:lang w:val="cs-CZ"/>
        </w:rPr>
        <w:t xml:space="preserve"> vnitřních</w:t>
      </w:r>
      <w:r w:rsidRPr="00454DAD">
        <w:rPr>
          <w:rFonts w:asciiTheme="minorHAnsi" w:hAnsiTheme="minorHAnsi"/>
          <w:lang w:val="cs-CZ"/>
        </w:rPr>
        <w:t xml:space="preserve"> </w:t>
      </w:r>
      <w:r w:rsidR="00F903C1" w:rsidRPr="00454DAD">
        <w:rPr>
          <w:rFonts w:asciiTheme="minorHAnsi" w:hAnsiTheme="minorHAnsi"/>
          <w:lang w:val="cs-CZ"/>
        </w:rPr>
        <w:t>předpisů</w:t>
      </w:r>
      <w:r w:rsidR="00CB378F" w:rsidRPr="00454DAD">
        <w:rPr>
          <w:rFonts w:asciiTheme="minorHAnsi" w:hAnsiTheme="minorHAnsi"/>
          <w:lang w:val="cs-CZ"/>
        </w:rPr>
        <w:t xml:space="preserve"> příslušné zdravotnické záchranné služby</w:t>
      </w:r>
      <w:r w:rsidRPr="00454DAD">
        <w:rPr>
          <w:rFonts w:asciiTheme="minorHAnsi" w:hAnsiTheme="minorHAnsi"/>
          <w:lang w:val="cs-CZ"/>
        </w:rPr>
        <w:t>.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Tato dokumentace musí být během lhůty 14 </w:t>
      </w:r>
      <w:r w:rsidR="00D8065D" w:rsidRPr="00454DAD">
        <w:rPr>
          <w:rFonts w:asciiTheme="minorHAnsi" w:hAnsiTheme="minorHAnsi"/>
          <w:lang w:val="cs-CZ"/>
        </w:rPr>
        <w:t xml:space="preserve">dnů od </w:t>
      </w:r>
      <w:r w:rsidR="00012A3D" w:rsidRPr="00454DAD">
        <w:rPr>
          <w:rFonts w:asciiTheme="minorHAnsi" w:hAnsiTheme="minorHAnsi"/>
          <w:lang w:val="cs-CZ"/>
        </w:rPr>
        <w:t>zásahu</w:t>
      </w:r>
      <w:r w:rsidR="00D8065D" w:rsidRPr="00454DAD">
        <w:rPr>
          <w:rFonts w:asciiTheme="minorHAnsi" w:hAnsiTheme="minorHAnsi"/>
          <w:lang w:val="cs-CZ"/>
        </w:rPr>
        <w:t xml:space="preserve"> předložena </w:t>
      </w:r>
      <w:r w:rsidR="00FE2502" w:rsidRPr="00454DAD">
        <w:rPr>
          <w:rFonts w:asciiTheme="minorHAnsi" w:hAnsiTheme="minorHAnsi"/>
          <w:lang w:val="cs-CZ"/>
        </w:rPr>
        <w:t>autorizov</w:t>
      </w:r>
      <w:r w:rsidR="00F04C2E" w:rsidRPr="00454DAD">
        <w:rPr>
          <w:rFonts w:asciiTheme="minorHAnsi" w:hAnsiTheme="minorHAnsi"/>
          <w:lang w:val="cs-CZ"/>
        </w:rPr>
        <w:t>an</w:t>
      </w:r>
      <w:r w:rsidR="00CB378F" w:rsidRPr="00454DAD">
        <w:rPr>
          <w:rFonts w:asciiTheme="minorHAnsi" w:hAnsiTheme="minorHAnsi"/>
          <w:lang w:val="cs-CZ"/>
        </w:rPr>
        <w:t>ému subjektu, který</w:t>
      </w:r>
      <w:r w:rsidR="00F04C2E" w:rsidRPr="00454DAD">
        <w:rPr>
          <w:rFonts w:asciiTheme="minorHAnsi" w:hAnsiTheme="minorHAnsi"/>
          <w:lang w:val="cs-CZ"/>
        </w:rPr>
        <w:t xml:space="preserve"> pověřila s</w:t>
      </w:r>
      <w:r w:rsidR="00FE2502" w:rsidRPr="00454DAD">
        <w:rPr>
          <w:rFonts w:asciiTheme="minorHAnsi" w:hAnsiTheme="minorHAnsi"/>
          <w:lang w:val="cs-CZ"/>
        </w:rPr>
        <w:t xml:space="preserve">polková </w:t>
      </w:r>
      <w:r w:rsidR="00664E79" w:rsidRPr="00454DAD">
        <w:rPr>
          <w:rFonts w:asciiTheme="minorHAnsi" w:hAnsiTheme="minorHAnsi"/>
          <w:lang w:val="cs-CZ"/>
        </w:rPr>
        <w:t>země</w:t>
      </w:r>
      <w:r w:rsidR="00FE2502" w:rsidRPr="00454DAD">
        <w:rPr>
          <w:rFonts w:asciiTheme="minorHAnsi" w:hAnsiTheme="minorHAnsi"/>
          <w:lang w:val="cs-CZ"/>
        </w:rPr>
        <w:t xml:space="preserve"> </w:t>
      </w:r>
      <w:r w:rsidR="00664E79" w:rsidRPr="00454DAD">
        <w:rPr>
          <w:rFonts w:asciiTheme="minorHAnsi" w:hAnsiTheme="minorHAnsi"/>
          <w:lang w:val="cs-CZ"/>
        </w:rPr>
        <w:t>Dolní Rakousko nebo Jihomoravský</w:t>
      </w:r>
      <w:r w:rsidR="00FE2502" w:rsidRPr="00454DAD">
        <w:rPr>
          <w:rFonts w:asciiTheme="minorHAnsi" w:hAnsiTheme="minorHAnsi"/>
          <w:lang w:val="cs-CZ"/>
        </w:rPr>
        <w:t xml:space="preserve"> kraj</w:t>
      </w:r>
      <w:r w:rsidR="00CB378F" w:rsidRPr="00454DAD">
        <w:rPr>
          <w:rFonts w:asciiTheme="minorHAnsi" w:hAnsiTheme="minorHAnsi"/>
          <w:lang w:val="cs-CZ"/>
        </w:rPr>
        <w:t>, Jihočeský kraj či Kraj Vysočina</w:t>
      </w:r>
      <w:r w:rsidR="00FE2502" w:rsidRPr="00454DAD">
        <w:rPr>
          <w:rFonts w:asciiTheme="minorHAnsi" w:hAnsiTheme="minorHAnsi"/>
          <w:lang w:val="cs-CZ"/>
        </w:rPr>
        <w:t xml:space="preserve"> zajišťováním kvality. </w:t>
      </w:r>
      <w:r w:rsidRPr="00454DAD">
        <w:rPr>
          <w:rFonts w:asciiTheme="minorHAnsi" w:hAnsiTheme="minorHAnsi"/>
          <w:lang w:val="cs-CZ"/>
        </w:rPr>
        <w:t>Individuální zajištění kvality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FE2502" w:rsidRPr="00454DAD">
        <w:rPr>
          <w:rFonts w:asciiTheme="minorHAnsi" w:hAnsiTheme="minorHAnsi"/>
          <w:lang w:val="cs-CZ"/>
        </w:rPr>
        <w:t xml:space="preserve">v </w:t>
      </w:r>
      <w:r w:rsidRPr="00454DAD">
        <w:rPr>
          <w:rFonts w:asciiTheme="minorHAnsi" w:hAnsiTheme="minorHAnsi"/>
          <w:lang w:val="cs-CZ"/>
        </w:rPr>
        <w:t xml:space="preserve">rámci </w:t>
      </w:r>
      <w:r w:rsidR="00012A3D" w:rsidRPr="00454DAD">
        <w:rPr>
          <w:rFonts w:asciiTheme="minorHAnsi" w:hAnsiTheme="minorHAnsi"/>
          <w:lang w:val="cs-CZ"/>
        </w:rPr>
        <w:t>zásahu</w:t>
      </w:r>
      <w:r w:rsidRPr="00454DAD">
        <w:rPr>
          <w:rFonts w:asciiTheme="minorHAnsi" w:hAnsiTheme="minorHAnsi"/>
          <w:lang w:val="cs-CZ"/>
        </w:rPr>
        <w:t xml:space="preserve"> je úlohou dané organizace provádějící </w:t>
      </w:r>
      <w:r w:rsidR="00012A3D" w:rsidRPr="00454DAD">
        <w:rPr>
          <w:rFonts w:asciiTheme="minorHAnsi" w:hAnsiTheme="minorHAnsi"/>
          <w:lang w:val="cs-CZ"/>
        </w:rPr>
        <w:t>zásah</w:t>
      </w:r>
      <w:r w:rsidRPr="00454DAD">
        <w:rPr>
          <w:rFonts w:asciiTheme="minorHAnsi" w:hAnsiTheme="minorHAnsi"/>
          <w:lang w:val="cs-CZ"/>
        </w:rPr>
        <w:t>.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Za účelem zajištění kvality a také k evaluaci a hodnocení procesů </w:t>
      </w:r>
      <w:r w:rsidR="00FE2502" w:rsidRPr="00454DAD">
        <w:rPr>
          <w:rFonts w:asciiTheme="minorHAnsi" w:hAnsiTheme="minorHAnsi"/>
          <w:lang w:val="cs-CZ"/>
        </w:rPr>
        <w:t>jsou pověřeny</w:t>
      </w:r>
      <w:r w:rsidR="00B66AF9" w:rsidRPr="00454DAD">
        <w:rPr>
          <w:rFonts w:asciiTheme="minorHAnsi" w:hAnsiTheme="minorHAnsi"/>
          <w:lang w:val="cs-CZ"/>
        </w:rPr>
        <w:t xml:space="preserve"> </w:t>
      </w:r>
      <w:r w:rsidR="00D8065D" w:rsidRPr="00454DAD">
        <w:rPr>
          <w:rFonts w:asciiTheme="minorHAnsi" w:hAnsiTheme="minorHAnsi"/>
          <w:lang w:val="cs-CZ"/>
        </w:rPr>
        <w:t>spolupracující</w:t>
      </w:r>
      <w:r w:rsidR="00FE2502" w:rsidRPr="00454DAD">
        <w:rPr>
          <w:rFonts w:asciiTheme="minorHAnsi" w:hAnsiTheme="minorHAnsi"/>
          <w:lang w:val="cs-CZ"/>
        </w:rPr>
        <w:t>mi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FE2502" w:rsidRPr="00454DAD">
        <w:rPr>
          <w:rFonts w:asciiTheme="minorHAnsi" w:hAnsiTheme="minorHAnsi"/>
          <w:lang w:val="cs-CZ"/>
        </w:rPr>
        <w:t>partnery</w:t>
      </w:r>
      <w:r w:rsidR="00B66AF9" w:rsidRPr="00454DAD">
        <w:rPr>
          <w:rFonts w:asciiTheme="minorHAnsi" w:hAnsiTheme="minorHAnsi"/>
          <w:lang w:val="cs-CZ"/>
        </w:rPr>
        <w:t xml:space="preserve"> </w:t>
      </w:r>
      <w:r w:rsidR="00D8065D" w:rsidRPr="00454DAD">
        <w:rPr>
          <w:rFonts w:asciiTheme="minorHAnsi" w:hAnsiTheme="minorHAnsi"/>
          <w:lang w:val="cs-CZ"/>
        </w:rPr>
        <w:t>(</w:t>
      </w:r>
      <w:r w:rsidR="004A1B20">
        <w:rPr>
          <w:rFonts w:asciiTheme="minorHAnsi" w:hAnsiTheme="minorHAnsi"/>
          <w:lang w:val="cs-CZ"/>
        </w:rPr>
        <w:t>s</w:t>
      </w:r>
      <w:r w:rsidR="00012A3D" w:rsidRPr="00454DAD">
        <w:rPr>
          <w:rFonts w:asciiTheme="minorHAnsi" w:hAnsiTheme="minorHAnsi"/>
          <w:lang w:val="cs-CZ"/>
        </w:rPr>
        <w:t xml:space="preserve">polková </w:t>
      </w:r>
      <w:r w:rsidR="00D8065D" w:rsidRPr="00454DAD">
        <w:rPr>
          <w:rFonts w:asciiTheme="minorHAnsi" w:hAnsiTheme="minorHAnsi"/>
          <w:lang w:val="cs-CZ"/>
        </w:rPr>
        <w:t>z</w:t>
      </w:r>
      <w:r w:rsidR="00CB378F" w:rsidRPr="00454DAD">
        <w:rPr>
          <w:rFonts w:asciiTheme="minorHAnsi" w:hAnsiTheme="minorHAnsi"/>
          <w:lang w:val="cs-CZ"/>
        </w:rPr>
        <w:t>emě Dolní Rakousko,</w:t>
      </w:r>
      <w:r w:rsidRPr="00454DAD">
        <w:rPr>
          <w:rFonts w:asciiTheme="minorHAnsi" w:hAnsiTheme="minorHAnsi"/>
          <w:lang w:val="cs-CZ"/>
        </w:rPr>
        <w:t xml:space="preserve"> Jihomoravský kraj</w:t>
      </w:r>
      <w:r w:rsidR="00CB378F" w:rsidRPr="00454DAD">
        <w:rPr>
          <w:rFonts w:asciiTheme="minorHAnsi" w:hAnsiTheme="minorHAnsi"/>
          <w:lang w:val="cs-CZ"/>
        </w:rPr>
        <w:t>, Jihočeský kraj, Kraj Vysočina</w:t>
      </w:r>
      <w:r w:rsidRPr="00454DAD">
        <w:rPr>
          <w:rFonts w:asciiTheme="minorHAnsi" w:hAnsiTheme="minorHAnsi"/>
          <w:lang w:val="cs-CZ"/>
        </w:rPr>
        <w:t xml:space="preserve">) </w:t>
      </w:r>
      <w:r w:rsidR="00664E79" w:rsidRPr="00454DAD">
        <w:rPr>
          <w:rFonts w:asciiTheme="minorHAnsi" w:hAnsiTheme="minorHAnsi"/>
          <w:lang w:val="cs-CZ"/>
        </w:rPr>
        <w:t xml:space="preserve">autorizované </w:t>
      </w:r>
      <w:r w:rsidR="00CB378F" w:rsidRPr="00454DAD">
        <w:rPr>
          <w:rFonts w:asciiTheme="minorHAnsi" w:hAnsiTheme="minorHAnsi"/>
          <w:lang w:val="cs-CZ"/>
        </w:rPr>
        <w:t>subjekty</w:t>
      </w:r>
      <w:r w:rsidRPr="00454DAD">
        <w:rPr>
          <w:rFonts w:asciiTheme="minorHAnsi" w:hAnsiTheme="minorHAnsi"/>
          <w:lang w:val="cs-CZ"/>
        </w:rPr>
        <w:t xml:space="preserve">, aby v pravidelných časových úsecích vyhodnocovaly výjezdy a příslušné procesy a případně předložily spolupracujícím partnerům návrhy na </w:t>
      </w:r>
      <w:r w:rsidR="00B66AF9" w:rsidRPr="00454DAD">
        <w:rPr>
          <w:rFonts w:asciiTheme="minorHAnsi" w:hAnsiTheme="minorHAnsi"/>
          <w:lang w:val="cs-CZ"/>
        </w:rPr>
        <w:t xml:space="preserve">úpravu </w:t>
      </w:r>
      <w:r w:rsidR="00FE2502" w:rsidRPr="00454DAD">
        <w:rPr>
          <w:rFonts w:asciiTheme="minorHAnsi" w:hAnsiTheme="minorHAnsi"/>
          <w:lang w:val="cs-CZ"/>
        </w:rPr>
        <w:t>Dohody o spolupráci.</w:t>
      </w:r>
      <w:r w:rsidR="00B66AF9" w:rsidRPr="00454DAD">
        <w:rPr>
          <w:rFonts w:asciiTheme="minorHAnsi" w:hAnsiTheme="minorHAnsi"/>
          <w:lang w:val="cs-CZ"/>
        </w:rPr>
        <w:t xml:space="preserve"> </w:t>
      </w:r>
    </w:p>
    <w:p w:rsidR="000F3E6D" w:rsidRPr="00454DAD" w:rsidRDefault="00D8065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Pro </w:t>
      </w:r>
      <w:r w:rsidR="00F04C2E" w:rsidRPr="00454DAD">
        <w:rPr>
          <w:rFonts w:asciiTheme="minorHAnsi" w:hAnsiTheme="minorHAnsi"/>
          <w:lang w:val="cs-CZ"/>
        </w:rPr>
        <w:t>s</w:t>
      </w:r>
      <w:r w:rsidR="00012A3D" w:rsidRPr="00454DAD">
        <w:rPr>
          <w:rFonts w:asciiTheme="minorHAnsi" w:hAnsiTheme="minorHAnsi"/>
          <w:lang w:val="cs-CZ"/>
        </w:rPr>
        <w:t xml:space="preserve">polkovou zemi </w:t>
      </w:r>
      <w:r w:rsidR="000F3E6D" w:rsidRPr="00454DAD">
        <w:rPr>
          <w:rFonts w:asciiTheme="minorHAnsi" w:hAnsiTheme="minorHAnsi"/>
          <w:lang w:val="cs-CZ"/>
        </w:rPr>
        <w:t xml:space="preserve">Dolní Rakousko je to </w:t>
      </w:r>
      <w:r w:rsidR="004A1B20">
        <w:rPr>
          <w:rFonts w:asciiTheme="minorHAnsi" w:hAnsiTheme="minorHAnsi"/>
          <w:lang w:val="cs-CZ"/>
        </w:rPr>
        <w:t>společnost</w:t>
      </w:r>
      <w:r w:rsidR="000F3E6D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0F3E6D" w:rsidRPr="00454DAD">
        <w:rPr>
          <w:rFonts w:asciiTheme="minorHAnsi" w:hAnsiTheme="minorHAnsi"/>
          <w:lang w:val="cs-CZ"/>
        </w:rPr>
        <w:t>Notruf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0F3E6D" w:rsidRPr="00454DAD">
        <w:rPr>
          <w:rFonts w:asciiTheme="minorHAnsi" w:hAnsiTheme="minorHAnsi"/>
          <w:lang w:val="cs-CZ"/>
        </w:rPr>
        <w:t>Niederösterreich</w:t>
      </w:r>
      <w:proofErr w:type="spellEnd"/>
      <w:r w:rsidR="000F3E6D" w:rsidRPr="00454DAD">
        <w:rPr>
          <w:rFonts w:asciiTheme="minorHAnsi" w:hAnsiTheme="minorHAnsi"/>
          <w:lang w:val="cs-CZ"/>
        </w:rPr>
        <w:t xml:space="preserve"> </w:t>
      </w:r>
      <w:proofErr w:type="spellStart"/>
      <w:r w:rsidR="000F3E6D" w:rsidRPr="00454DAD">
        <w:rPr>
          <w:rFonts w:asciiTheme="minorHAnsi" w:hAnsiTheme="minorHAnsi"/>
          <w:color w:val="000000"/>
          <w:lang w:val="cs-CZ"/>
        </w:rPr>
        <w:t>GmbH</w:t>
      </w:r>
      <w:proofErr w:type="spellEnd"/>
      <w:r w:rsidR="00012A3D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 xml:space="preserve">zastoupená </w:t>
      </w:r>
      <w:r w:rsidR="004A1B20">
        <w:rPr>
          <w:rFonts w:asciiTheme="minorHAnsi" w:hAnsiTheme="minorHAnsi"/>
          <w:lang w:val="cs-CZ"/>
        </w:rPr>
        <w:t>svým vedením (</w:t>
      </w:r>
      <w:r w:rsidR="000F3E6D" w:rsidRPr="00454DAD">
        <w:rPr>
          <w:rFonts w:asciiTheme="minorHAnsi" w:hAnsiTheme="minorHAnsi"/>
          <w:lang w:val="cs-CZ"/>
        </w:rPr>
        <w:t>jednatel</w:t>
      </w:r>
      <w:r w:rsidR="004A1B20">
        <w:rPr>
          <w:rFonts w:asciiTheme="minorHAnsi" w:hAnsiTheme="minorHAnsi"/>
          <w:lang w:val="cs-CZ"/>
        </w:rPr>
        <w:t>i)</w:t>
      </w:r>
      <w:r w:rsidRPr="00454DAD">
        <w:rPr>
          <w:rFonts w:asciiTheme="minorHAnsi" w:hAnsiTheme="minorHAnsi"/>
          <w:lang w:val="cs-CZ"/>
        </w:rPr>
        <w:t>,</w:t>
      </w:r>
      <w:r w:rsidR="000F3E6D" w:rsidRPr="00454DAD">
        <w:rPr>
          <w:rFonts w:asciiTheme="minorHAnsi" w:hAnsiTheme="minorHAnsi"/>
          <w:lang w:val="cs-CZ"/>
        </w:rPr>
        <w:t xml:space="preserve"> popřípadě zplnomocněnou osobou.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Pro Jihomoravský kraj je </w:t>
      </w:r>
      <w:r w:rsidR="00CB378F" w:rsidRPr="00454DAD">
        <w:rPr>
          <w:rFonts w:asciiTheme="minorHAnsi" w:hAnsiTheme="minorHAnsi"/>
          <w:lang w:val="cs-CZ"/>
        </w:rPr>
        <w:t xml:space="preserve">to </w:t>
      </w:r>
      <w:r w:rsidRPr="00454DAD">
        <w:rPr>
          <w:rFonts w:asciiTheme="minorHAnsi" w:hAnsiTheme="minorHAnsi"/>
          <w:lang w:val="cs-CZ"/>
        </w:rPr>
        <w:t xml:space="preserve">Zdravotnická záchranná služba Jihomoravského kraje, p. o., zastoupená </w:t>
      </w:r>
      <w:r w:rsidR="004A1B20">
        <w:rPr>
          <w:rFonts w:asciiTheme="minorHAnsi" w:hAnsiTheme="minorHAnsi"/>
          <w:lang w:val="cs-CZ"/>
        </w:rPr>
        <w:t>vedením</w:t>
      </w:r>
      <w:r w:rsidR="004A1B20" w:rsidRPr="00454DAD">
        <w:rPr>
          <w:rFonts w:asciiTheme="minorHAnsi" w:hAnsiTheme="minorHAnsi"/>
          <w:lang w:val="cs-CZ"/>
        </w:rPr>
        <w:t xml:space="preserve"> </w:t>
      </w:r>
      <w:r w:rsidRPr="00454DAD">
        <w:rPr>
          <w:rFonts w:asciiTheme="minorHAnsi" w:hAnsiTheme="minorHAnsi"/>
          <w:lang w:val="cs-CZ"/>
        </w:rPr>
        <w:t>organizace, popřípadě zplnomocněnou osobou.</w:t>
      </w:r>
      <w:r w:rsidR="00CB378F" w:rsidRPr="00454DAD">
        <w:rPr>
          <w:rFonts w:asciiTheme="minorHAnsi" w:hAnsiTheme="minorHAnsi"/>
          <w:lang w:val="cs-CZ"/>
        </w:rPr>
        <w:t xml:space="preserve"> Pro Jihočeský kraj je to Zdravotnická záchranná služba Jihočeského kraje, p. o., zastoupená </w:t>
      </w:r>
      <w:r w:rsidR="004A1B20">
        <w:rPr>
          <w:rFonts w:asciiTheme="minorHAnsi" w:hAnsiTheme="minorHAnsi"/>
          <w:lang w:val="cs-CZ"/>
        </w:rPr>
        <w:t>vedením</w:t>
      </w:r>
      <w:r w:rsidR="004A1B20" w:rsidRPr="00454DAD">
        <w:rPr>
          <w:rFonts w:asciiTheme="minorHAnsi" w:hAnsiTheme="minorHAnsi"/>
          <w:lang w:val="cs-CZ"/>
        </w:rPr>
        <w:t xml:space="preserve"> </w:t>
      </w:r>
      <w:r w:rsidR="00CB378F" w:rsidRPr="00454DAD">
        <w:rPr>
          <w:rFonts w:asciiTheme="minorHAnsi" w:hAnsiTheme="minorHAnsi"/>
          <w:lang w:val="cs-CZ"/>
        </w:rPr>
        <w:t xml:space="preserve">organizace, popřípadě zplnomocněnou osobou. Pro Kraj Vysočina je to Zdravotnická záchranná služba Kraje Vysočina, p. o., zastoupená </w:t>
      </w:r>
      <w:r w:rsidR="004A1B20">
        <w:rPr>
          <w:rFonts w:asciiTheme="minorHAnsi" w:hAnsiTheme="minorHAnsi"/>
          <w:lang w:val="cs-CZ"/>
        </w:rPr>
        <w:t>vedením</w:t>
      </w:r>
      <w:r w:rsidR="00CB378F" w:rsidRPr="00454DAD">
        <w:rPr>
          <w:rFonts w:asciiTheme="minorHAnsi" w:hAnsiTheme="minorHAnsi"/>
          <w:lang w:val="cs-CZ"/>
        </w:rPr>
        <w:t xml:space="preserve"> organizace, popřípadě zplnomocněnou osobou.</w:t>
      </w:r>
    </w:p>
    <w:p w:rsidR="000F3E6D" w:rsidRPr="00454DAD" w:rsidRDefault="000F3E6D">
      <w:pPr>
        <w:pStyle w:val="Nadpis2"/>
        <w:rPr>
          <w:rFonts w:asciiTheme="minorHAnsi" w:hAnsiTheme="minorHAnsi"/>
          <w:lang w:val="cs-CZ"/>
        </w:rPr>
      </w:pPr>
      <w:bookmarkStart w:id="48" w:name="_Toc472067341"/>
      <w:bookmarkStart w:id="49" w:name="_Toc492447827"/>
      <w:r w:rsidRPr="00454DAD">
        <w:rPr>
          <w:rFonts w:asciiTheme="minorHAnsi" w:hAnsiTheme="minorHAnsi"/>
          <w:lang w:val="cs-CZ"/>
        </w:rPr>
        <w:t xml:space="preserve">Článek 15 – Pracovní skupina v rámci </w:t>
      </w:r>
      <w:bookmarkStart w:id="50" w:name="Bookmark15"/>
      <w:bookmarkEnd w:id="50"/>
      <w:r w:rsidRPr="00454DAD">
        <w:rPr>
          <w:rFonts w:asciiTheme="minorHAnsi" w:hAnsiTheme="minorHAnsi"/>
          <w:lang w:val="cs-CZ"/>
        </w:rPr>
        <w:t xml:space="preserve">Dohody o </w:t>
      </w:r>
      <w:r w:rsidR="00FE2502" w:rsidRPr="00454DAD">
        <w:rPr>
          <w:rFonts w:asciiTheme="minorHAnsi" w:hAnsiTheme="minorHAnsi"/>
          <w:lang w:val="cs-CZ"/>
        </w:rPr>
        <w:t>spolupráci</w:t>
      </w:r>
      <w:bookmarkEnd w:id="48"/>
      <w:bookmarkEnd w:id="49"/>
    </w:p>
    <w:p w:rsidR="00777E31" w:rsidRPr="00454DAD" w:rsidRDefault="00D8065D" w:rsidP="00777E31">
      <w:pPr>
        <w:rPr>
          <w:rFonts w:asciiTheme="minorHAnsi" w:eastAsia="Cambria" w:hAnsiTheme="minorHAnsi" w:cs="Times New Roman"/>
          <w:lang w:val="cs-CZ"/>
        </w:rPr>
      </w:pPr>
      <w:r w:rsidRPr="00454DAD">
        <w:rPr>
          <w:rFonts w:asciiTheme="minorHAnsi" w:hAnsiTheme="minorHAnsi"/>
          <w:lang w:val="cs-CZ"/>
        </w:rPr>
        <w:t xml:space="preserve"> </w:t>
      </w:r>
      <w:r w:rsidR="00777E31" w:rsidRPr="00454DAD">
        <w:rPr>
          <w:rFonts w:asciiTheme="minorHAnsi" w:eastAsia="Cambria" w:hAnsiTheme="minorHAnsi" w:cs="Times New Roman"/>
          <w:lang w:val="cs-CZ"/>
        </w:rPr>
        <w:t>Signatář</w:t>
      </w:r>
      <w:r w:rsidR="00012A3D" w:rsidRPr="00454DAD">
        <w:rPr>
          <w:rFonts w:asciiTheme="minorHAnsi" w:eastAsia="Cambria" w:hAnsiTheme="minorHAnsi" w:cs="Times New Roman"/>
          <w:lang w:val="cs-CZ"/>
        </w:rPr>
        <w:t xml:space="preserve">i Dohody o spolupráci pověřují </w:t>
      </w:r>
      <w:r w:rsidR="00904C88" w:rsidRPr="00454DAD">
        <w:rPr>
          <w:rFonts w:asciiTheme="minorHAnsi" w:eastAsia="Cambria" w:hAnsiTheme="minorHAnsi" w:cs="Times New Roman"/>
          <w:lang w:val="cs-CZ"/>
        </w:rPr>
        <w:t>p</w:t>
      </w:r>
      <w:r w:rsidR="00777E31" w:rsidRPr="00454DAD">
        <w:rPr>
          <w:rFonts w:asciiTheme="minorHAnsi" w:eastAsia="Cambria" w:hAnsiTheme="minorHAnsi" w:cs="Times New Roman"/>
          <w:lang w:val="cs-CZ"/>
        </w:rPr>
        <w:t xml:space="preserve">racovní skupinu k </w:t>
      </w:r>
    </w:p>
    <w:p w:rsidR="00777E31" w:rsidRPr="00454DAD" w:rsidRDefault="00777E31" w:rsidP="00777E31">
      <w:pPr>
        <w:numPr>
          <w:ilvl w:val="0"/>
          <w:numId w:val="9"/>
        </w:numPr>
        <w:suppressAutoHyphens w:val="0"/>
        <w:spacing w:line="240" w:lineRule="auto"/>
        <w:rPr>
          <w:rFonts w:asciiTheme="minorHAnsi" w:eastAsia="Cambria" w:hAnsiTheme="minorHAnsi" w:cs="Times New Roman"/>
          <w:lang w:val="cs-CZ"/>
        </w:rPr>
      </w:pPr>
      <w:r w:rsidRPr="00454DAD">
        <w:rPr>
          <w:rFonts w:asciiTheme="minorHAnsi" w:eastAsia="Cambria" w:hAnsiTheme="minorHAnsi" w:cs="Times New Roman"/>
          <w:lang w:val="cs-CZ"/>
        </w:rPr>
        <w:t>pravidelnému vyhodnocování zásahů a</w:t>
      </w:r>
    </w:p>
    <w:p w:rsidR="00777E31" w:rsidRPr="00454DAD" w:rsidRDefault="00777E31" w:rsidP="00F04C2E">
      <w:pPr>
        <w:numPr>
          <w:ilvl w:val="0"/>
          <w:numId w:val="9"/>
        </w:numPr>
        <w:suppressAutoHyphens w:val="0"/>
        <w:spacing w:line="240" w:lineRule="auto"/>
        <w:rPr>
          <w:rFonts w:asciiTheme="minorHAnsi" w:eastAsia="Cambria" w:hAnsiTheme="minorHAnsi" w:cs="Times New Roman"/>
          <w:lang w:val="cs-CZ"/>
        </w:rPr>
      </w:pPr>
      <w:r w:rsidRPr="00454DAD">
        <w:rPr>
          <w:rFonts w:asciiTheme="minorHAnsi" w:eastAsia="Cambria" w:hAnsiTheme="minorHAnsi" w:cs="Times New Roman"/>
          <w:lang w:val="cs-CZ"/>
        </w:rPr>
        <w:t>vypracovávání návrhů úprav Dohody o spolupráci na základě nově získaných poznatků.</w:t>
      </w:r>
    </w:p>
    <w:p w:rsidR="00777E31" w:rsidRPr="00454DAD" w:rsidRDefault="004A1B20" w:rsidP="00777E31">
      <w:pPr>
        <w:rPr>
          <w:rFonts w:asciiTheme="minorHAnsi" w:eastAsia="Cambria" w:hAnsiTheme="minorHAnsi" w:cs="Times New Roman"/>
          <w:lang w:val="cs-CZ"/>
        </w:rPr>
      </w:pPr>
      <w:r>
        <w:rPr>
          <w:rFonts w:asciiTheme="minorHAnsi" w:eastAsia="Cambria" w:hAnsiTheme="minorHAnsi" w:cs="Times New Roman"/>
          <w:lang w:val="cs-CZ"/>
        </w:rPr>
        <w:t>C</w:t>
      </w:r>
      <w:r w:rsidR="00777E31" w:rsidRPr="00454DAD">
        <w:rPr>
          <w:rFonts w:asciiTheme="minorHAnsi" w:eastAsia="Cambria" w:hAnsiTheme="minorHAnsi" w:cs="Times New Roman"/>
          <w:lang w:val="cs-CZ"/>
        </w:rPr>
        <w:t>ílem této</w:t>
      </w:r>
      <w:r w:rsidR="008F0AA0">
        <w:rPr>
          <w:rFonts w:asciiTheme="minorHAnsi" w:eastAsia="Cambria" w:hAnsiTheme="minorHAnsi" w:cs="Times New Roman"/>
          <w:lang w:val="cs-CZ"/>
        </w:rPr>
        <w:t xml:space="preserve"> pracovní</w:t>
      </w:r>
      <w:r w:rsidR="00777E31" w:rsidRPr="00454DAD">
        <w:rPr>
          <w:rFonts w:asciiTheme="minorHAnsi" w:eastAsia="Cambria" w:hAnsiTheme="minorHAnsi" w:cs="Times New Roman"/>
          <w:lang w:val="cs-CZ"/>
        </w:rPr>
        <w:t xml:space="preserve"> skupiny je kontrola a podpora provádění Dohody</w:t>
      </w:r>
      <w:r w:rsidR="00012A3D" w:rsidRPr="00454DAD">
        <w:rPr>
          <w:rFonts w:asciiTheme="minorHAnsi" w:eastAsia="Cambria" w:hAnsiTheme="minorHAnsi" w:cs="Times New Roman"/>
          <w:lang w:val="cs-CZ"/>
        </w:rPr>
        <w:t xml:space="preserve"> o spolupráci</w:t>
      </w:r>
      <w:r w:rsidR="00904C88" w:rsidRPr="00454DAD">
        <w:rPr>
          <w:rFonts w:asciiTheme="minorHAnsi" w:eastAsia="Cambria" w:hAnsiTheme="minorHAnsi" w:cs="Times New Roman"/>
          <w:lang w:val="cs-CZ"/>
        </w:rPr>
        <w:t>. Za tímto účelem je p</w:t>
      </w:r>
      <w:r w:rsidR="00777E31" w:rsidRPr="00454DAD">
        <w:rPr>
          <w:rFonts w:asciiTheme="minorHAnsi" w:eastAsia="Cambria" w:hAnsiTheme="minorHAnsi" w:cs="Times New Roman"/>
          <w:lang w:val="cs-CZ"/>
        </w:rPr>
        <w:t>racovní skupina pověřena především následujícími úlohami:</w:t>
      </w:r>
    </w:p>
    <w:p w:rsidR="00777E31" w:rsidRPr="00454DAD" w:rsidRDefault="00777E31" w:rsidP="00777E31">
      <w:pPr>
        <w:numPr>
          <w:ilvl w:val="0"/>
          <w:numId w:val="10"/>
        </w:numPr>
        <w:suppressAutoHyphens w:val="0"/>
        <w:spacing w:line="240" w:lineRule="auto"/>
        <w:rPr>
          <w:rFonts w:asciiTheme="minorHAnsi" w:eastAsia="Cambria" w:hAnsiTheme="minorHAnsi" w:cs="Times New Roman"/>
          <w:lang w:val="cs-CZ"/>
        </w:rPr>
      </w:pPr>
      <w:r w:rsidRPr="00454DAD">
        <w:rPr>
          <w:rFonts w:asciiTheme="minorHAnsi" w:eastAsia="Cambria" w:hAnsiTheme="minorHAnsi" w:cs="Times New Roman"/>
          <w:lang w:val="cs-CZ"/>
        </w:rPr>
        <w:t xml:space="preserve">zpracovávání, usmiřování a urovnávání sporů, které </w:t>
      </w:r>
      <w:r w:rsidR="008F0AA0">
        <w:rPr>
          <w:rFonts w:asciiTheme="minorHAnsi" w:eastAsia="Cambria" w:hAnsiTheme="minorHAnsi" w:cs="Times New Roman"/>
          <w:lang w:val="cs-CZ"/>
        </w:rPr>
        <w:t>vyplynou</w:t>
      </w:r>
      <w:r w:rsidR="008F0AA0" w:rsidRPr="00454DAD">
        <w:rPr>
          <w:rFonts w:asciiTheme="minorHAnsi" w:eastAsia="Cambria" w:hAnsiTheme="minorHAnsi" w:cs="Times New Roman"/>
          <w:lang w:val="cs-CZ"/>
        </w:rPr>
        <w:t xml:space="preserve"> </w:t>
      </w:r>
      <w:r w:rsidRPr="00454DAD">
        <w:rPr>
          <w:rFonts w:asciiTheme="minorHAnsi" w:eastAsia="Cambria" w:hAnsiTheme="minorHAnsi" w:cs="Times New Roman"/>
          <w:lang w:val="cs-CZ"/>
        </w:rPr>
        <w:t>ze vzájemné spolupráce</w:t>
      </w:r>
    </w:p>
    <w:p w:rsidR="00777E31" w:rsidRPr="00454DAD" w:rsidRDefault="00777E31" w:rsidP="00777E31">
      <w:pPr>
        <w:numPr>
          <w:ilvl w:val="0"/>
          <w:numId w:val="10"/>
        </w:numPr>
        <w:suppressAutoHyphens w:val="0"/>
        <w:spacing w:line="240" w:lineRule="auto"/>
        <w:rPr>
          <w:rFonts w:asciiTheme="minorHAnsi" w:eastAsia="Cambria" w:hAnsiTheme="minorHAnsi" w:cs="Times New Roman"/>
          <w:lang w:val="cs-CZ"/>
        </w:rPr>
      </w:pPr>
      <w:r w:rsidRPr="00454DAD">
        <w:rPr>
          <w:rFonts w:asciiTheme="minorHAnsi" w:eastAsia="Cambria" w:hAnsiTheme="minorHAnsi" w:cs="Times New Roman"/>
          <w:lang w:val="cs-CZ"/>
        </w:rPr>
        <w:t>vyhodnocování praktického provádění Dohody o spolupráci v rámci zajišťování kvality</w:t>
      </w:r>
    </w:p>
    <w:p w:rsidR="00777E31" w:rsidRPr="00454DAD" w:rsidRDefault="00777E31" w:rsidP="00777E31">
      <w:pPr>
        <w:numPr>
          <w:ilvl w:val="0"/>
          <w:numId w:val="10"/>
        </w:numPr>
        <w:suppressAutoHyphens w:val="0"/>
        <w:spacing w:line="240" w:lineRule="auto"/>
        <w:rPr>
          <w:rFonts w:asciiTheme="minorHAnsi" w:eastAsia="Cambria" w:hAnsiTheme="minorHAnsi" w:cs="Times New Roman"/>
          <w:lang w:val="cs-CZ"/>
        </w:rPr>
      </w:pPr>
      <w:r w:rsidRPr="00454DAD">
        <w:rPr>
          <w:rFonts w:asciiTheme="minorHAnsi" w:eastAsia="Cambria" w:hAnsiTheme="minorHAnsi" w:cs="Times New Roman"/>
          <w:lang w:val="cs-CZ"/>
        </w:rPr>
        <w:t>uplatňování poznatků ze zajišťování kvality, které se týkají for</w:t>
      </w:r>
      <w:r w:rsidR="00F04C2E" w:rsidRPr="00454DAD">
        <w:rPr>
          <w:rFonts w:asciiTheme="minorHAnsi" w:eastAsia="Cambria" w:hAnsiTheme="minorHAnsi" w:cs="Times New Roman"/>
          <w:lang w:val="cs-CZ"/>
        </w:rPr>
        <w:t xml:space="preserve">em spolupráce a průběhu zásahu </w:t>
      </w:r>
    </w:p>
    <w:p w:rsidR="00777E31" w:rsidRPr="00454DAD" w:rsidRDefault="00777E31" w:rsidP="00777E31">
      <w:pPr>
        <w:numPr>
          <w:ilvl w:val="0"/>
          <w:numId w:val="10"/>
        </w:numPr>
        <w:suppressAutoHyphens w:val="0"/>
        <w:spacing w:line="240" w:lineRule="auto"/>
        <w:rPr>
          <w:rFonts w:asciiTheme="minorHAnsi" w:eastAsia="Cambria" w:hAnsiTheme="minorHAnsi" w:cs="Times New Roman"/>
          <w:lang w:val="cs-CZ"/>
        </w:rPr>
      </w:pPr>
      <w:r w:rsidRPr="00454DAD">
        <w:rPr>
          <w:rFonts w:asciiTheme="minorHAnsi" w:eastAsia="Cambria" w:hAnsiTheme="minorHAnsi" w:cs="Times New Roman"/>
          <w:lang w:val="cs-CZ"/>
        </w:rPr>
        <w:t>společné vzdělávání a další vzdělávání / cvičení.</w:t>
      </w:r>
    </w:p>
    <w:p w:rsidR="00777E31" w:rsidRPr="00454DAD" w:rsidRDefault="00777E31" w:rsidP="00777E31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lastRenderedPageBreak/>
        <w:t xml:space="preserve">Pracovní skupina </w:t>
      </w:r>
      <w:r w:rsidR="00C07421">
        <w:rPr>
          <w:rFonts w:asciiTheme="minorHAnsi" w:hAnsiTheme="minorHAnsi"/>
          <w:lang w:val="cs-CZ"/>
        </w:rPr>
        <w:t>vy</w:t>
      </w:r>
      <w:r w:rsidR="00C07421" w:rsidRPr="00454DAD">
        <w:rPr>
          <w:rFonts w:asciiTheme="minorHAnsi" w:hAnsiTheme="minorHAnsi"/>
          <w:lang w:val="cs-CZ"/>
        </w:rPr>
        <w:t xml:space="preserve">pracuje </w:t>
      </w:r>
      <w:r w:rsidRPr="00454DAD">
        <w:rPr>
          <w:rFonts w:asciiTheme="minorHAnsi" w:hAnsiTheme="minorHAnsi"/>
          <w:lang w:val="cs-CZ"/>
        </w:rPr>
        <w:t>nezbytné návrhy na úpravu Dohody o spolupráci, které se po schválení smluvními stranami stanou ve formě příloh a dodatků nedílnou součástí Dohody o spolupráci.</w:t>
      </w:r>
    </w:p>
    <w:p w:rsidR="00B42C32" w:rsidRPr="00454DAD" w:rsidRDefault="00777E31" w:rsidP="00904C88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Tato pracovní skupina se schází minimálně jednou ročn</w:t>
      </w:r>
      <w:r w:rsidR="00F04C2E" w:rsidRPr="00454DAD">
        <w:rPr>
          <w:rFonts w:asciiTheme="minorHAnsi" w:hAnsiTheme="minorHAnsi"/>
          <w:lang w:val="cs-CZ"/>
        </w:rPr>
        <w:t>ě a skládá se ze zástupců s</w:t>
      </w:r>
      <w:r w:rsidRPr="00454DAD">
        <w:rPr>
          <w:rFonts w:asciiTheme="minorHAnsi" w:hAnsiTheme="minorHAnsi"/>
          <w:lang w:val="cs-CZ"/>
        </w:rPr>
        <w:t>po</w:t>
      </w:r>
      <w:r w:rsidR="00CB378F" w:rsidRPr="00454DAD">
        <w:rPr>
          <w:rFonts w:asciiTheme="minorHAnsi" w:hAnsiTheme="minorHAnsi"/>
          <w:lang w:val="cs-CZ"/>
        </w:rPr>
        <w:t xml:space="preserve">lkové </w:t>
      </w:r>
      <w:r w:rsidR="00C07421">
        <w:rPr>
          <w:rFonts w:asciiTheme="minorHAnsi" w:hAnsiTheme="minorHAnsi"/>
          <w:lang w:val="cs-CZ"/>
        </w:rPr>
        <w:t>země</w:t>
      </w:r>
      <w:r w:rsidR="00C07421" w:rsidRPr="00454DAD">
        <w:rPr>
          <w:rFonts w:asciiTheme="minorHAnsi" w:hAnsiTheme="minorHAnsi"/>
          <w:lang w:val="cs-CZ"/>
        </w:rPr>
        <w:t xml:space="preserve"> </w:t>
      </w:r>
      <w:r w:rsidR="00CB378F" w:rsidRPr="00454DAD">
        <w:rPr>
          <w:rFonts w:asciiTheme="minorHAnsi" w:hAnsiTheme="minorHAnsi"/>
          <w:lang w:val="cs-CZ"/>
        </w:rPr>
        <w:t>Dolní Rakousko,</w:t>
      </w:r>
      <w:r w:rsidRPr="00454DAD">
        <w:rPr>
          <w:rFonts w:asciiTheme="minorHAnsi" w:hAnsiTheme="minorHAnsi"/>
          <w:lang w:val="cs-CZ"/>
        </w:rPr>
        <w:t xml:space="preserve"> Jihomoravského kraje, </w:t>
      </w:r>
      <w:r w:rsidR="00CB378F" w:rsidRPr="00454DAD">
        <w:rPr>
          <w:rFonts w:asciiTheme="minorHAnsi" w:hAnsiTheme="minorHAnsi"/>
          <w:lang w:val="cs-CZ"/>
        </w:rPr>
        <w:t xml:space="preserve">Jihočeského kraje a Kraje Vysočina, </w:t>
      </w:r>
      <w:r w:rsidR="00B42C32" w:rsidRPr="00454DAD">
        <w:rPr>
          <w:rFonts w:asciiTheme="minorHAnsi" w:hAnsiTheme="minorHAnsi"/>
          <w:lang w:val="cs-CZ"/>
        </w:rPr>
        <w:t>z</w:t>
      </w:r>
      <w:r w:rsidRPr="00454DAD">
        <w:rPr>
          <w:rFonts w:asciiTheme="minorHAnsi" w:hAnsiTheme="minorHAnsi"/>
          <w:lang w:val="cs-CZ"/>
        </w:rPr>
        <w:t xml:space="preserve"> autorizovaných </w:t>
      </w:r>
      <w:r w:rsidR="00CB378F" w:rsidRPr="00454DAD">
        <w:rPr>
          <w:rFonts w:asciiTheme="minorHAnsi" w:hAnsiTheme="minorHAnsi"/>
          <w:lang w:val="cs-CZ"/>
        </w:rPr>
        <w:t>subjektů</w:t>
      </w:r>
      <w:r w:rsidRPr="00454DAD">
        <w:rPr>
          <w:rFonts w:asciiTheme="minorHAnsi" w:hAnsiTheme="minorHAnsi"/>
          <w:lang w:val="cs-CZ"/>
        </w:rPr>
        <w:t xml:space="preserve"> pro zajištění kvality a ze zdravotnických operačních středisek.</w:t>
      </w:r>
    </w:p>
    <w:p w:rsidR="00F04C2E" w:rsidRPr="00454DAD" w:rsidRDefault="00F04C2E" w:rsidP="00904C88">
      <w:pPr>
        <w:rPr>
          <w:rFonts w:asciiTheme="minorHAnsi" w:eastAsia="Cambria" w:hAnsiTheme="minorHAnsi" w:cs="Times New Roman"/>
          <w:lang w:val="cs-CZ"/>
        </w:rPr>
      </w:pPr>
    </w:p>
    <w:p w:rsidR="000F3E6D" w:rsidRPr="00454DAD" w:rsidRDefault="000F3E6D" w:rsidP="00B42C32">
      <w:pPr>
        <w:pStyle w:val="Nadpis2"/>
        <w:tabs>
          <w:tab w:val="clear" w:pos="0"/>
        </w:tabs>
        <w:ind w:left="0" w:firstLine="0"/>
        <w:rPr>
          <w:rFonts w:asciiTheme="minorHAnsi" w:hAnsiTheme="minorHAnsi"/>
          <w:lang w:val="cs-CZ"/>
        </w:rPr>
      </w:pPr>
      <w:bookmarkStart w:id="51" w:name="_Toc472067342"/>
      <w:bookmarkStart w:id="52" w:name="_Toc492447828"/>
      <w:r w:rsidRPr="00454DAD">
        <w:rPr>
          <w:rFonts w:asciiTheme="minorHAnsi" w:hAnsiTheme="minorHAnsi"/>
          <w:lang w:val="cs-CZ"/>
        </w:rPr>
        <w:t>Článek 16 – Způsob postupu u zemřelých osob</w:t>
      </w:r>
      <w:bookmarkStart w:id="53" w:name="Bookmark16"/>
      <w:bookmarkEnd w:id="51"/>
      <w:bookmarkEnd w:id="52"/>
      <w:r w:rsidRPr="00454DAD">
        <w:rPr>
          <w:rFonts w:asciiTheme="minorHAnsi" w:hAnsiTheme="minorHAnsi"/>
          <w:lang w:val="cs-CZ"/>
        </w:rPr>
        <w:t xml:space="preserve"> </w:t>
      </w:r>
      <w:bookmarkEnd w:id="53"/>
    </w:p>
    <w:p w:rsidR="000F3E6D" w:rsidRPr="00454DAD" w:rsidRDefault="00D8065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(odkaz: Rámcová smlouvá – č</w:t>
      </w:r>
      <w:r w:rsidR="000F3E6D" w:rsidRPr="00454DAD">
        <w:rPr>
          <w:rFonts w:asciiTheme="minorHAnsi" w:hAnsiTheme="minorHAnsi"/>
          <w:lang w:val="cs-CZ"/>
        </w:rPr>
        <w:t>lánek 4 odst. 4</w:t>
      </w:r>
      <w:r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>bod 10)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Zemřelé osoby nesmějí být převáženy přes státní hranici.</w:t>
      </w:r>
    </w:p>
    <w:p w:rsidR="000F3E6D" w:rsidRPr="00454DAD" w:rsidRDefault="00B66AF9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Pokud bude zjištěno</w:t>
      </w:r>
      <w:r w:rsidR="00B42C32" w:rsidRPr="00454DAD">
        <w:rPr>
          <w:rFonts w:asciiTheme="minorHAnsi" w:hAnsiTheme="minorHAnsi"/>
          <w:lang w:val="cs-CZ"/>
        </w:rPr>
        <w:t>,</w:t>
      </w:r>
      <w:r w:rsidRPr="00454DAD">
        <w:rPr>
          <w:rFonts w:asciiTheme="minorHAnsi" w:hAnsiTheme="minorHAnsi"/>
          <w:lang w:val="cs-CZ"/>
        </w:rPr>
        <w:t xml:space="preserve"> </w:t>
      </w:r>
      <w:r w:rsidR="00B42C32" w:rsidRPr="00454DAD">
        <w:rPr>
          <w:rFonts w:asciiTheme="minorHAnsi" w:hAnsiTheme="minorHAnsi"/>
          <w:lang w:val="cs-CZ"/>
        </w:rPr>
        <w:t>případně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="00B42C32" w:rsidRPr="00454DAD">
        <w:rPr>
          <w:rFonts w:asciiTheme="minorHAnsi" w:hAnsiTheme="minorHAnsi"/>
          <w:lang w:val="cs-CZ"/>
        </w:rPr>
        <w:t>nastane-li</w:t>
      </w:r>
      <w:r w:rsidRPr="00454DAD">
        <w:rPr>
          <w:rFonts w:asciiTheme="minorHAnsi" w:hAnsiTheme="minorHAnsi"/>
          <w:lang w:val="cs-CZ"/>
        </w:rPr>
        <w:t xml:space="preserve"> </w:t>
      </w:r>
      <w:r w:rsidR="00D8065D" w:rsidRPr="00454DAD">
        <w:rPr>
          <w:rFonts w:asciiTheme="minorHAnsi" w:hAnsiTheme="minorHAnsi"/>
          <w:lang w:val="cs-CZ"/>
        </w:rPr>
        <w:t>úmrtí na místě zásahu</w:t>
      </w:r>
      <w:r w:rsidR="00B42C32" w:rsidRPr="00454DAD">
        <w:rPr>
          <w:rFonts w:asciiTheme="minorHAnsi" w:hAnsiTheme="minorHAnsi"/>
          <w:lang w:val="cs-CZ"/>
        </w:rPr>
        <w:t xml:space="preserve"> či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="00D8065D" w:rsidRPr="00454DAD">
        <w:rPr>
          <w:rFonts w:asciiTheme="minorHAnsi" w:hAnsiTheme="minorHAnsi"/>
          <w:lang w:val="cs-CZ"/>
        </w:rPr>
        <w:t>během přepravy</w:t>
      </w:r>
      <w:r w:rsidRPr="00454DAD">
        <w:rPr>
          <w:rFonts w:asciiTheme="minorHAnsi" w:hAnsiTheme="minorHAnsi"/>
          <w:lang w:val="cs-CZ"/>
        </w:rPr>
        <w:t>,</w:t>
      </w:r>
      <w:r w:rsidR="000F3E6D" w:rsidRPr="00454DAD">
        <w:rPr>
          <w:rFonts w:asciiTheme="minorHAnsi" w:hAnsiTheme="minorHAnsi"/>
          <w:lang w:val="cs-CZ"/>
        </w:rPr>
        <w:t xml:space="preserve"> </w:t>
      </w:r>
      <w:r w:rsidR="00B42C32" w:rsidRPr="00454DAD">
        <w:rPr>
          <w:rFonts w:asciiTheme="minorHAnsi" w:hAnsiTheme="minorHAnsi"/>
          <w:lang w:val="cs-CZ"/>
        </w:rPr>
        <w:t>mus</w:t>
      </w:r>
      <w:r w:rsidRPr="00454DAD">
        <w:rPr>
          <w:rFonts w:asciiTheme="minorHAnsi" w:hAnsiTheme="minorHAnsi"/>
          <w:lang w:val="cs-CZ"/>
        </w:rPr>
        <w:t xml:space="preserve">í </w:t>
      </w:r>
      <w:r w:rsidR="000F3E6D" w:rsidRPr="00454DAD">
        <w:rPr>
          <w:rFonts w:asciiTheme="minorHAnsi" w:hAnsiTheme="minorHAnsi"/>
          <w:lang w:val="cs-CZ"/>
        </w:rPr>
        <w:t>člen</w:t>
      </w:r>
      <w:r w:rsidRPr="00454DAD">
        <w:rPr>
          <w:rFonts w:asciiTheme="minorHAnsi" w:hAnsiTheme="minorHAnsi"/>
          <w:lang w:val="cs-CZ"/>
        </w:rPr>
        <w:t>ové</w:t>
      </w:r>
      <w:r w:rsidR="000F3E6D" w:rsidRPr="00454DAD">
        <w:rPr>
          <w:rFonts w:asciiTheme="minorHAnsi" w:hAnsiTheme="minorHAnsi"/>
          <w:lang w:val="cs-CZ"/>
        </w:rPr>
        <w:t xml:space="preserve"> výjezdové skupiny okamžitě </w:t>
      </w:r>
      <w:r w:rsidRPr="00454DAD">
        <w:rPr>
          <w:rFonts w:asciiTheme="minorHAnsi" w:hAnsiTheme="minorHAnsi"/>
          <w:lang w:val="cs-CZ"/>
        </w:rPr>
        <w:t xml:space="preserve">vyrozumět své </w:t>
      </w:r>
      <w:r w:rsidR="00B42C32" w:rsidRPr="00454DAD">
        <w:rPr>
          <w:rFonts w:asciiTheme="minorHAnsi" w:hAnsiTheme="minorHAnsi"/>
          <w:lang w:val="cs-CZ"/>
        </w:rPr>
        <w:t xml:space="preserve">zdravotnické </w:t>
      </w:r>
      <w:r w:rsidR="000F3E6D" w:rsidRPr="00454DAD">
        <w:rPr>
          <w:rFonts w:asciiTheme="minorHAnsi" w:hAnsiTheme="minorHAnsi"/>
          <w:lang w:val="cs-CZ"/>
        </w:rPr>
        <w:t>operační st</w:t>
      </w:r>
      <w:r w:rsidR="00D8065D" w:rsidRPr="00454DAD">
        <w:rPr>
          <w:rFonts w:asciiTheme="minorHAnsi" w:hAnsiTheme="minorHAnsi"/>
          <w:lang w:val="cs-CZ"/>
        </w:rPr>
        <w:t>ředisko. To</w:t>
      </w:r>
      <w:r w:rsidR="00714FC5" w:rsidRPr="00454DAD">
        <w:rPr>
          <w:rFonts w:asciiTheme="minorHAnsi" w:hAnsiTheme="minorHAnsi"/>
          <w:lang w:val="cs-CZ"/>
        </w:rPr>
        <w:t xml:space="preserve"> se spojí s </w:t>
      </w:r>
      <w:r w:rsidR="00C07421">
        <w:rPr>
          <w:rFonts w:asciiTheme="minorHAnsi" w:hAnsiTheme="minorHAnsi"/>
          <w:lang w:val="cs-CZ"/>
        </w:rPr>
        <w:t>místně</w:t>
      </w:r>
      <w:r w:rsidR="00C07421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 xml:space="preserve">příslušným </w:t>
      </w:r>
      <w:r w:rsidR="00B42C32" w:rsidRPr="00454DAD">
        <w:rPr>
          <w:rFonts w:asciiTheme="minorHAnsi" w:hAnsiTheme="minorHAnsi"/>
          <w:lang w:val="cs-CZ"/>
        </w:rPr>
        <w:t xml:space="preserve">zdravotnickým </w:t>
      </w:r>
      <w:r w:rsidR="000F3E6D" w:rsidRPr="00454DAD">
        <w:rPr>
          <w:rFonts w:asciiTheme="minorHAnsi" w:hAnsiTheme="minorHAnsi"/>
          <w:lang w:val="cs-CZ"/>
        </w:rPr>
        <w:t>operačním střediskem</w:t>
      </w:r>
      <w:r w:rsidR="00CB378F" w:rsidRPr="00454DAD">
        <w:rPr>
          <w:rFonts w:asciiTheme="minorHAnsi" w:hAnsiTheme="minorHAnsi"/>
          <w:lang w:val="cs-CZ"/>
        </w:rPr>
        <w:t xml:space="preserve"> (</w:t>
      </w:r>
      <w:r w:rsidR="00E2722B">
        <w:rPr>
          <w:rFonts w:asciiTheme="minorHAnsi" w:hAnsiTheme="minorHAnsi"/>
          <w:lang w:val="cs-CZ"/>
        </w:rPr>
        <w:t xml:space="preserve">buď </w:t>
      </w:r>
      <w:r w:rsidR="00CB378F" w:rsidRPr="00454DAD">
        <w:rPr>
          <w:rFonts w:asciiTheme="minorHAnsi" w:hAnsiTheme="minorHAnsi"/>
          <w:lang w:val="cs-CZ"/>
        </w:rPr>
        <w:t xml:space="preserve">přímo nebo v případě účasti výjezdové skupiny ZZS KV zprostředkovaně přes </w:t>
      </w:r>
      <w:r w:rsidR="00E2722B">
        <w:rPr>
          <w:rFonts w:asciiTheme="minorHAnsi" w:hAnsiTheme="minorHAnsi"/>
          <w:lang w:val="cs-CZ"/>
        </w:rPr>
        <w:t xml:space="preserve">zdravotnické </w:t>
      </w:r>
      <w:r w:rsidR="00CB378F" w:rsidRPr="00454DAD">
        <w:rPr>
          <w:rFonts w:asciiTheme="minorHAnsi" w:hAnsiTheme="minorHAnsi"/>
          <w:lang w:val="cs-CZ"/>
        </w:rPr>
        <w:t>operační středisko ZZS JMK nebo ZZS JČK)</w:t>
      </w:r>
      <w:r w:rsidR="000F3E6D" w:rsidRPr="00454DAD">
        <w:rPr>
          <w:rFonts w:asciiTheme="minorHAnsi" w:hAnsiTheme="minorHAnsi"/>
          <w:lang w:val="cs-CZ"/>
        </w:rPr>
        <w:t xml:space="preserve">, které ze své strany zahájí nezbytné kroky k tomu, aby </w:t>
      </w:r>
      <w:r w:rsidR="001B2069" w:rsidRPr="00454DAD">
        <w:rPr>
          <w:rFonts w:asciiTheme="minorHAnsi" w:hAnsiTheme="minorHAnsi"/>
          <w:lang w:val="cs-CZ"/>
        </w:rPr>
        <w:t xml:space="preserve">došlo k vystřídání členů výjezdové skupiny, kteří se </w:t>
      </w:r>
      <w:r w:rsidR="000F3E6D" w:rsidRPr="00454DAD">
        <w:rPr>
          <w:rFonts w:asciiTheme="minorHAnsi" w:hAnsiTheme="minorHAnsi"/>
          <w:lang w:val="cs-CZ"/>
        </w:rPr>
        <w:t xml:space="preserve">nacházejí </w:t>
      </w:r>
      <w:r w:rsidR="00B42C32" w:rsidRPr="00454DAD">
        <w:rPr>
          <w:rFonts w:asciiTheme="minorHAnsi" w:hAnsiTheme="minorHAnsi"/>
          <w:lang w:val="cs-CZ"/>
        </w:rPr>
        <w:t>v </w:t>
      </w:r>
      <w:r w:rsidR="001B2069" w:rsidRPr="00454DAD">
        <w:rPr>
          <w:rFonts w:asciiTheme="minorHAnsi" w:hAnsiTheme="minorHAnsi"/>
          <w:lang w:val="cs-CZ"/>
        </w:rPr>
        <w:t>místě</w:t>
      </w:r>
      <w:r w:rsidR="00B42C32" w:rsidRPr="00454DAD">
        <w:rPr>
          <w:rFonts w:asciiTheme="minorHAnsi" w:hAnsiTheme="minorHAnsi"/>
          <w:lang w:val="cs-CZ"/>
        </w:rPr>
        <w:t xml:space="preserve"> zásahu</w:t>
      </w:r>
      <w:r w:rsidR="000F3E6D" w:rsidRPr="00454DAD">
        <w:rPr>
          <w:rFonts w:asciiTheme="minorHAnsi" w:hAnsiTheme="minorHAnsi"/>
          <w:lang w:val="cs-CZ"/>
        </w:rPr>
        <w:t>.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C07421">
        <w:rPr>
          <w:rFonts w:asciiTheme="minorHAnsi" w:hAnsiTheme="minorHAnsi"/>
          <w:lang w:val="cs-CZ"/>
        </w:rPr>
        <w:t>Místně</w:t>
      </w:r>
      <w:r w:rsidR="00C07421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 xml:space="preserve">příslušné </w:t>
      </w:r>
      <w:r w:rsidR="00904C88" w:rsidRPr="00454DAD">
        <w:rPr>
          <w:rFonts w:asciiTheme="minorHAnsi" w:hAnsiTheme="minorHAnsi"/>
          <w:lang w:val="cs-CZ"/>
        </w:rPr>
        <w:t xml:space="preserve">zdravotnické </w:t>
      </w:r>
      <w:r w:rsidR="000F3E6D" w:rsidRPr="00454DAD">
        <w:rPr>
          <w:rFonts w:asciiTheme="minorHAnsi" w:hAnsiTheme="minorHAnsi"/>
          <w:lang w:val="cs-CZ"/>
        </w:rPr>
        <w:t>operační středisko vyšle neprodleně výjezdovou skupinu místně příslušné organizace k provádění zásahů, která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 xml:space="preserve">po </w:t>
      </w:r>
      <w:r w:rsidR="00664E79" w:rsidRPr="00454DAD">
        <w:rPr>
          <w:rFonts w:asciiTheme="minorHAnsi" w:hAnsiTheme="minorHAnsi"/>
          <w:lang w:val="cs-CZ"/>
        </w:rPr>
        <w:t>příjezdu</w:t>
      </w:r>
      <w:r w:rsidR="000F3E6D" w:rsidRPr="00454DAD">
        <w:rPr>
          <w:rFonts w:asciiTheme="minorHAnsi" w:hAnsiTheme="minorHAnsi"/>
          <w:lang w:val="cs-CZ"/>
        </w:rPr>
        <w:t xml:space="preserve"> na místo zásahu převezme tento zásah, vystřídá členy výjezdové skupiny, kteří se nacházejí na místě zásahu</w:t>
      </w:r>
      <w:r w:rsidR="00904C88" w:rsidRPr="00454DAD">
        <w:rPr>
          <w:rFonts w:asciiTheme="minorHAnsi" w:hAnsiTheme="minorHAnsi"/>
          <w:lang w:val="cs-CZ"/>
        </w:rPr>
        <w:t>,</w:t>
      </w:r>
      <w:r w:rsidR="000F3E6D" w:rsidRPr="00454DAD">
        <w:rPr>
          <w:rFonts w:asciiTheme="minorHAnsi" w:hAnsiTheme="minorHAnsi"/>
          <w:lang w:val="cs-CZ"/>
        </w:rPr>
        <w:t xml:space="preserve"> a zahájí všechny další administrativní kroky.</w:t>
      </w:r>
    </w:p>
    <w:p w:rsidR="000F3E6D" w:rsidRPr="00454DAD" w:rsidRDefault="000F3E6D">
      <w:pPr>
        <w:rPr>
          <w:rFonts w:asciiTheme="minorHAnsi" w:hAnsiTheme="minorHAnsi"/>
          <w:color w:val="000000"/>
          <w:lang w:val="cs-CZ"/>
        </w:rPr>
      </w:pPr>
      <w:r w:rsidRPr="00454DAD">
        <w:rPr>
          <w:rFonts w:asciiTheme="minorHAnsi" w:hAnsiTheme="minorHAnsi"/>
          <w:lang w:val="cs-CZ"/>
        </w:rPr>
        <w:t xml:space="preserve">Místně příslušné organizaci </w:t>
      </w:r>
      <w:r w:rsidR="00904C88" w:rsidRPr="00454DAD">
        <w:rPr>
          <w:rFonts w:asciiTheme="minorHAnsi" w:hAnsiTheme="minorHAnsi"/>
          <w:lang w:val="cs-CZ"/>
        </w:rPr>
        <w:t>provádějící zásahy</w:t>
      </w:r>
      <w:r w:rsidRPr="00454DAD">
        <w:rPr>
          <w:rFonts w:asciiTheme="minorHAnsi" w:hAnsiTheme="minorHAnsi"/>
          <w:lang w:val="cs-CZ"/>
        </w:rPr>
        <w:t xml:space="preserve"> musí být předány formou kopie všechny relevantní informace dle nezbytné dokumentace.</w:t>
      </w:r>
    </w:p>
    <w:p w:rsidR="00BE11EB" w:rsidRDefault="00BE11EB">
      <w:pPr>
        <w:pStyle w:val="Nadpis2"/>
        <w:rPr>
          <w:rFonts w:asciiTheme="minorHAnsi" w:hAnsiTheme="minorHAnsi"/>
          <w:color w:val="000000"/>
          <w:lang w:val="cs-CZ"/>
        </w:rPr>
      </w:pPr>
      <w:bookmarkStart w:id="54" w:name="_Toc472067343"/>
    </w:p>
    <w:p w:rsidR="000F3E6D" w:rsidRPr="00454DAD" w:rsidRDefault="000F3E6D">
      <w:pPr>
        <w:pStyle w:val="Nadpis2"/>
        <w:rPr>
          <w:rFonts w:asciiTheme="minorHAnsi" w:hAnsiTheme="minorHAnsi"/>
          <w:color w:val="000000"/>
          <w:lang w:val="cs-CZ"/>
        </w:rPr>
      </w:pPr>
      <w:bookmarkStart w:id="55" w:name="_Toc492447829"/>
      <w:r w:rsidRPr="00454DAD">
        <w:rPr>
          <w:rFonts w:asciiTheme="minorHAnsi" w:hAnsiTheme="minorHAnsi"/>
          <w:color w:val="000000"/>
          <w:lang w:val="cs-CZ"/>
        </w:rPr>
        <w:t xml:space="preserve">Článek 17 – </w:t>
      </w:r>
      <w:r w:rsidR="00D8065D" w:rsidRPr="00454DAD">
        <w:rPr>
          <w:rFonts w:asciiTheme="minorHAnsi" w:hAnsiTheme="minorHAnsi"/>
          <w:color w:val="000000"/>
          <w:lang w:val="cs-CZ"/>
        </w:rPr>
        <w:t xml:space="preserve">Platnost </w:t>
      </w:r>
      <w:r w:rsidRPr="00454DAD">
        <w:rPr>
          <w:rFonts w:asciiTheme="minorHAnsi" w:hAnsiTheme="minorHAnsi"/>
          <w:color w:val="000000"/>
          <w:lang w:val="cs-CZ"/>
        </w:rPr>
        <w:t>Dohody o s</w:t>
      </w:r>
      <w:bookmarkStart w:id="56" w:name="Bookmark17"/>
      <w:bookmarkEnd w:id="56"/>
      <w:r w:rsidR="00B42C32" w:rsidRPr="00454DAD">
        <w:rPr>
          <w:rFonts w:asciiTheme="minorHAnsi" w:hAnsiTheme="minorHAnsi"/>
          <w:color w:val="000000"/>
          <w:lang w:val="cs-CZ"/>
        </w:rPr>
        <w:t>polupráci</w:t>
      </w:r>
      <w:bookmarkEnd w:id="54"/>
      <w:bookmarkEnd w:id="55"/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color w:val="000000"/>
          <w:lang w:val="cs-CZ"/>
        </w:rPr>
        <w:t>Dohoda</w:t>
      </w:r>
      <w:r w:rsidR="00904C88" w:rsidRPr="00454DAD">
        <w:rPr>
          <w:rFonts w:asciiTheme="minorHAnsi" w:hAnsiTheme="minorHAnsi"/>
          <w:color w:val="000000"/>
          <w:lang w:val="cs-CZ"/>
        </w:rPr>
        <w:t xml:space="preserve"> o</w:t>
      </w:r>
      <w:r w:rsidRPr="00454DAD">
        <w:rPr>
          <w:rFonts w:asciiTheme="minorHAnsi" w:hAnsiTheme="minorHAnsi"/>
          <w:color w:val="000000"/>
          <w:lang w:val="cs-CZ"/>
        </w:rPr>
        <w:t xml:space="preserve"> </w:t>
      </w:r>
      <w:r w:rsidR="009C5A10" w:rsidRPr="00454DAD">
        <w:rPr>
          <w:rFonts w:asciiTheme="minorHAnsi" w:hAnsiTheme="minorHAnsi"/>
          <w:color w:val="000000"/>
          <w:lang w:val="cs-CZ"/>
        </w:rPr>
        <w:t>spolupráci</w:t>
      </w:r>
      <w:r w:rsidRPr="00454DAD">
        <w:rPr>
          <w:rFonts w:asciiTheme="minorHAnsi" w:hAnsiTheme="minorHAnsi"/>
          <w:color w:val="000000"/>
          <w:lang w:val="cs-CZ"/>
        </w:rPr>
        <w:t xml:space="preserve"> vstupuje v</w:t>
      </w:r>
      <w:r w:rsidR="00664E79" w:rsidRPr="00454DAD">
        <w:rPr>
          <w:rFonts w:asciiTheme="minorHAnsi" w:hAnsiTheme="minorHAnsi"/>
          <w:color w:val="000000"/>
          <w:lang w:val="cs-CZ"/>
        </w:rPr>
        <w:t> </w:t>
      </w:r>
      <w:r w:rsidRPr="00454DAD">
        <w:rPr>
          <w:rFonts w:asciiTheme="minorHAnsi" w:hAnsiTheme="minorHAnsi"/>
          <w:color w:val="000000"/>
          <w:lang w:val="cs-CZ"/>
        </w:rPr>
        <w:t>platnost</w:t>
      </w:r>
      <w:r w:rsidR="00664E79" w:rsidRPr="00454DAD">
        <w:rPr>
          <w:rFonts w:asciiTheme="minorHAnsi" w:hAnsiTheme="minorHAnsi"/>
          <w:color w:val="000000"/>
          <w:lang w:val="cs-CZ"/>
        </w:rPr>
        <w:t xml:space="preserve"> a účinnost </w:t>
      </w:r>
      <w:r w:rsidRPr="00454DAD">
        <w:rPr>
          <w:rFonts w:asciiTheme="minorHAnsi" w:hAnsiTheme="minorHAnsi"/>
          <w:color w:val="000000"/>
          <w:lang w:val="cs-CZ"/>
        </w:rPr>
        <w:t xml:space="preserve">po </w:t>
      </w:r>
      <w:r w:rsidR="00B42C32" w:rsidRPr="00454DAD">
        <w:rPr>
          <w:rFonts w:asciiTheme="minorHAnsi" w:hAnsiTheme="minorHAnsi"/>
          <w:color w:val="000000"/>
          <w:lang w:val="cs-CZ"/>
        </w:rPr>
        <w:t xml:space="preserve">předložení </w:t>
      </w:r>
      <w:r w:rsidR="00411E01">
        <w:rPr>
          <w:rFonts w:asciiTheme="minorHAnsi" w:hAnsiTheme="minorHAnsi"/>
          <w:color w:val="000000"/>
          <w:lang w:val="cs-CZ"/>
        </w:rPr>
        <w:t>nezbytných</w:t>
      </w:r>
      <w:r w:rsidR="00411E01" w:rsidRPr="00454DAD">
        <w:rPr>
          <w:rFonts w:asciiTheme="minorHAnsi" w:hAnsiTheme="minorHAnsi"/>
          <w:color w:val="000000"/>
          <w:lang w:val="cs-CZ"/>
        </w:rPr>
        <w:t xml:space="preserve"> </w:t>
      </w:r>
      <w:r w:rsidR="00664E79" w:rsidRPr="00454DAD">
        <w:rPr>
          <w:rFonts w:asciiTheme="minorHAnsi" w:hAnsiTheme="minorHAnsi"/>
          <w:color w:val="000000"/>
          <w:lang w:val="cs-CZ"/>
        </w:rPr>
        <w:t xml:space="preserve">usnesení </w:t>
      </w:r>
      <w:r w:rsidR="00411E01">
        <w:rPr>
          <w:rFonts w:asciiTheme="minorHAnsi" w:hAnsiTheme="minorHAnsi"/>
          <w:color w:val="000000"/>
          <w:lang w:val="cs-CZ"/>
        </w:rPr>
        <w:t>všech</w:t>
      </w:r>
      <w:r w:rsidR="00411E01" w:rsidRPr="00454DAD">
        <w:rPr>
          <w:rFonts w:asciiTheme="minorHAnsi" w:hAnsiTheme="minorHAnsi"/>
          <w:color w:val="000000"/>
          <w:lang w:val="cs-CZ"/>
        </w:rPr>
        <w:t xml:space="preserve"> </w:t>
      </w:r>
      <w:r w:rsidR="00664E79" w:rsidRPr="00454DAD">
        <w:rPr>
          <w:rFonts w:asciiTheme="minorHAnsi" w:hAnsiTheme="minorHAnsi"/>
          <w:color w:val="000000"/>
          <w:lang w:val="cs-CZ"/>
        </w:rPr>
        <w:t>smluvních stran</w:t>
      </w:r>
      <w:r w:rsidR="00B42C32" w:rsidRPr="00454DAD">
        <w:rPr>
          <w:rFonts w:asciiTheme="minorHAnsi" w:hAnsiTheme="minorHAnsi"/>
          <w:color w:val="000000"/>
          <w:lang w:val="cs-CZ"/>
        </w:rPr>
        <w:t xml:space="preserve"> </w:t>
      </w:r>
      <w:r w:rsidRPr="00454DAD">
        <w:rPr>
          <w:rFonts w:asciiTheme="minorHAnsi" w:hAnsiTheme="minorHAnsi"/>
          <w:color w:val="000000"/>
          <w:lang w:val="cs-CZ"/>
        </w:rPr>
        <w:t xml:space="preserve">a po podpisu </w:t>
      </w:r>
      <w:r w:rsidR="00B42C32" w:rsidRPr="00454DAD">
        <w:rPr>
          <w:rFonts w:asciiTheme="minorHAnsi" w:hAnsiTheme="minorHAnsi"/>
          <w:color w:val="000000"/>
          <w:lang w:val="cs-CZ"/>
        </w:rPr>
        <w:t>Dohody o spolupráci</w:t>
      </w:r>
      <w:r w:rsidR="001B2069" w:rsidRPr="00454DAD">
        <w:rPr>
          <w:rFonts w:asciiTheme="minorHAnsi" w:hAnsiTheme="minorHAnsi"/>
          <w:color w:val="000000"/>
          <w:lang w:val="cs-CZ"/>
        </w:rPr>
        <w:t xml:space="preserve"> </w:t>
      </w:r>
      <w:r w:rsidRPr="00454DAD">
        <w:rPr>
          <w:rFonts w:asciiTheme="minorHAnsi" w:hAnsiTheme="minorHAnsi"/>
          <w:color w:val="000000"/>
          <w:lang w:val="cs-CZ"/>
        </w:rPr>
        <w:t>všemi smluvním</w:t>
      </w:r>
      <w:r w:rsidR="00B42C32" w:rsidRPr="00454DAD">
        <w:rPr>
          <w:rFonts w:asciiTheme="minorHAnsi" w:hAnsiTheme="minorHAnsi"/>
          <w:color w:val="000000"/>
          <w:lang w:val="cs-CZ"/>
        </w:rPr>
        <w:t>i stranami, nejdříve však de</w:t>
      </w:r>
      <w:r w:rsidR="00E2722B">
        <w:rPr>
          <w:rFonts w:asciiTheme="minorHAnsi" w:hAnsiTheme="minorHAnsi"/>
          <w:color w:val="000000"/>
          <w:lang w:val="cs-CZ"/>
        </w:rPr>
        <w:t>n poté</w:t>
      </w:r>
      <w:r w:rsidR="001B2069" w:rsidRPr="00454DAD">
        <w:rPr>
          <w:rFonts w:asciiTheme="minorHAnsi" w:hAnsiTheme="minorHAnsi"/>
          <w:color w:val="000000"/>
          <w:lang w:val="cs-CZ"/>
        </w:rPr>
        <w:t>, kdy</w:t>
      </w:r>
      <w:r w:rsidRPr="00454DAD">
        <w:rPr>
          <w:rFonts w:asciiTheme="minorHAnsi" w:hAnsiTheme="minorHAnsi"/>
          <w:color w:val="000000"/>
          <w:lang w:val="cs-CZ"/>
        </w:rPr>
        <w:t xml:space="preserve"> Rámcov</w:t>
      </w:r>
      <w:r w:rsidR="001B2069" w:rsidRPr="00454DAD">
        <w:rPr>
          <w:rFonts w:asciiTheme="minorHAnsi" w:hAnsiTheme="minorHAnsi"/>
          <w:color w:val="000000"/>
          <w:lang w:val="cs-CZ"/>
        </w:rPr>
        <w:t>á</w:t>
      </w:r>
      <w:r w:rsidRPr="00454DAD">
        <w:rPr>
          <w:rFonts w:asciiTheme="minorHAnsi" w:hAnsiTheme="minorHAnsi"/>
          <w:color w:val="000000"/>
          <w:lang w:val="cs-CZ"/>
        </w:rPr>
        <w:t xml:space="preserve"> </w:t>
      </w:r>
      <w:r w:rsidR="001B2069" w:rsidRPr="00454DAD">
        <w:rPr>
          <w:rFonts w:asciiTheme="minorHAnsi" w:hAnsiTheme="minorHAnsi"/>
          <w:color w:val="000000"/>
          <w:lang w:val="cs-CZ"/>
        </w:rPr>
        <w:t xml:space="preserve">smlouva vstoupí </w:t>
      </w:r>
      <w:r w:rsidRPr="00454DAD">
        <w:rPr>
          <w:rFonts w:asciiTheme="minorHAnsi" w:hAnsiTheme="minorHAnsi"/>
          <w:color w:val="000000"/>
          <w:lang w:val="cs-CZ"/>
        </w:rPr>
        <w:t>v platnost.</w:t>
      </w:r>
      <w:r w:rsidR="00D8065D" w:rsidRPr="00454DAD">
        <w:rPr>
          <w:rFonts w:asciiTheme="minorHAnsi" w:hAnsiTheme="minorHAnsi"/>
          <w:color w:val="000000"/>
          <w:lang w:val="cs-CZ"/>
        </w:rPr>
        <w:t xml:space="preserve"> </w:t>
      </w:r>
    </w:p>
    <w:p w:rsidR="00BE11EB" w:rsidRDefault="00BE11EB">
      <w:pPr>
        <w:pStyle w:val="Nadpis2"/>
        <w:rPr>
          <w:rFonts w:asciiTheme="minorHAnsi" w:hAnsiTheme="minorHAnsi"/>
          <w:lang w:val="cs-CZ"/>
        </w:rPr>
      </w:pPr>
      <w:bookmarkStart w:id="57" w:name="_Toc472067344"/>
    </w:p>
    <w:p w:rsidR="000F3E6D" w:rsidRPr="00454DAD" w:rsidRDefault="000F3E6D">
      <w:pPr>
        <w:pStyle w:val="Nadpis2"/>
        <w:rPr>
          <w:rFonts w:asciiTheme="minorHAnsi" w:hAnsiTheme="minorHAnsi"/>
          <w:lang w:val="cs-CZ"/>
        </w:rPr>
      </w:pPr>
      <w:bookmarkStart w:id="58" w:name="_Toc492447830"/>
      <w:r w:rsidRPr="00454DAD">
        <w:rPr>
          <w:rFonts w:asciiTheme="minorHAnsi" w:hAnsiTheme="minorHAnsi"/>
          <w:lang w:val="cs-CZ"/>
        </w:rPr>
        <w:t>Článek 18 – Zrušení Dohody</w:t>
      </w:r>
      <w:r w:rsidR="0006019E" w:rsidRPr="00454DAD">
        <w:rPr>
          <w:rFonts w:asciiTheme="minorHAnsi" w:hAnsiTheme="minorHAnsi"/>
          <w:lang w:val="cs-CZ"/>
        </w:rPr>
        <w:t xml:space="preserve"> o spolupráci</w:t>
      </w:r>
      <w:bookmarkStart w:id="59" w:name="Bookmark18"/>
      <w:bookmarkEnd w:id="57"/>
      <w:bookmarkEnd w:id="59"/>
      <w:bookmarkEnd w:id="58"/>
    </w:p>
    <w:p w:rsidR="000F3E6D" w:rsidRPr="00454DAD" w:rsidRDefault="000F3E6D" w:rsidP="00AE7317">
      <w:pPr>
        <w:pStyle w:val="Odstavecseseznamem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Dohoda</w:t>
      </w:r>
      <w:r w:rsidR="007B2081" w:rsidRPr="00454DAD">
        <w:rPr>
          <w:rFonts w:asciiTheme="minorHAnsi" w:hAnsiTheme="minorHAnsi"/>
          <w:lang w:val="cs-CZ"/>
        </w:rPr>
        <w:t xml:space="preserve"> o spolupráci</w:t>
      </w:r>
      <w:r w:rsidRPr="00454DAD">
        <w:rPr>
          <w:rFonts w:asciiTheme="minorHAnsi" w:hAnsiTheme="minorHAnsi"/>
          <w:lang w:val="cs-CZ"/>
        </w:rPr>
        <w:t xml:space="preserve"> se uzavírá na dobu neurčitou.</w:t>
      </w:r>
    </w:p>
    <w:p w:rsidR="000F3E6D" w:rsidRPr="00454DAD" w:rsidRDefault="000F3E6D" w:rsidP="00AE7317">
      <w:pPr>
        <w:pStyle w:val="Odstavecseseznamem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Platnost Dohody</w:t>
      </w:r>
      <w:r w:rsidR="007B2081" w:rsidRPr="00454DAD">
        <w:rPr>
          <w:rFonts w:asciiTheme="minorHAnsi" w:hAnsiTheme="minorHAnsi"/>
          <w:lang w:val="cs-CZ"/>
        </w:rPr>
        <w:t xml:space="preserve"> o spolupráci</w:t>
      </w:r>
      <w:r w:rsidRPr="00454DAD">
        <w:rPr>
          <w:rFonts w:asciiTheme="minorHAnsi" w:hAnsiTheme="minorHAnsi"/>
          <w:lang w:val="cs-CZ"/>
        </w:rPr>
        <w:t xml:space="preserve"> končí v případě vypovězení Rámcové smlouvy ve stejném </w:t>
      </w:r>
      <w:r w:rsidR="00D8065D" w:rsidRPr="00454DAD">
        <w:rPr>
          <w:rFonts w:asciiTheme="minorHAnsi" w:hAnsiTheme="minorHAnsi"/>
          <w:lang w:val="cs-CZ"/>
        </w:rPr>
        <w:t xml:space="preserve">okamžiku </w:t>
      </w:r>
      <w:r w:rsidR="001B2069" w:rsidRPr="00454DAD">
        <w:rPr>
          <w:rFonts w:asciiTheme="minorHAnsi" w:hAnsiTheme="minorHAnsi"/>
          <w:lang w:val="cs-CZ"/>
        </w:rPr>
        <w:t xml:space="preserve">jako </w:t>
      </w:r>
      <w:r w:rsidR="0083278C" w:rsidRPr="00454DAD">
        <w:rPr>
          <w:rFonts w:asciiTheme="minorHAnsi" w:hAnsiTheme="minorHAnsi"/>
          <w:lang w:val="cs-CZ"/>
        </w:rPr>
        <w:t>platnost Rámcové smlouvy</w:t>
      </w:r>
      <w:r w:rsidRPr="00454DAD">
        <w:rPr>
          <w:rFonts w:asciiTheme="minorHAnsi" w:hAnsiTheme="minorHAnsi"/>
          <w:lang w:val="cs-CZ"/>
        </w:rPr>
        <w:t>.</w:t>
      </w:r>
    </w:p>
    <w:p w:rsidR="000F3E6D" w:rsidRPr="00454DAD" w:rsidRDefault="000F3E6D" w:rsidP="00AE7317">
      <w:pPr>
        <w:pStyle w:val="Odstavecseseznamem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Dohoda</w:t>
      </w:r>
      <w:r w:rsidR="007B2081" w:rsidRPr="00454DAD">
        <w:rPr>
          <w:rFonts w:asciiTheme="minorHAnsi" w:hAnsiTheme="minorHAnsi"/>
          <w:lang w:val="cs-CZ"/>
        </w:rPr>
        <w:t xml:space="preserve"> o spolupráci</w:t>
      </w:r>
      <w:r w:rsidRPr="00454DAD">
        <w:rPr>
          <w:rFonts w:asciiTheme="minorHAnsi" w:hAnsiTheme="minorHAnsi"/>
          <w:lang w:val="cs-CZ"/>
        </w:rPr>
        <w:t xml:space="preserve"> může být nahrazena/pozměněna jinou písemnou dohodou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904C88" w:rsidRPr="00454DAD">
        <w:rPr>
          <w:rFonts w:asciiTheme="minorHAnsi" w:hAnsiTheme="minorHAnsi"/>
          <w:lang w:val="cs-CZ"/>
        </w:rPr>
        <w:t>o</w:t>
      </w:r>
      <w:r w:rsidR="00993152" w:rsidRPr="00454DAD">
        <w:rPr>
          <w:rFonts w:asciiTheme="minorHAnsi" w:hAnsiTheme="minorHAnsi"/>
          <w:lang w:val="cs-CZ"/>
        </w:rPr>
        <w:t xml:space="preserve"> spolupráci </w:t>
      </w:r>
      <w:r w:rsidRPr="00454DAD">
        <w:rPr>
          <w:rFonts w:asciiTheme="minorHAnsi" w:hAnsiTheme="minorHAnsi"/>
          <w:lang w:val="cs-CZ"/>
        </w:rPr>
        <w:t xml:space="preserve">smluvních stran (avšak </w:t>
      </w:r>
      <w:r w:rsidR="00993152" w:rsidRPr="00454DAD">
        <w:rPr>
          <w:rFonts w:asciiTheme="minorHAnsi" w:hAnsiTheme="minorHAnsi"/>
          <w:lang w:val="cs-CZ"/>
        </w:rPr>
        <w:t>pouze</w:t>
      </w:r>
      <w:r w:rsidR="001B2069" w:rsidRPr="00454DAD">
        <w:rPr>
          <w:rFonts w:asciiTheme="minorHAnsi" w:hAnsiTheme="minorHAnsi"/>
          <w:lang w:val="cs-CZ"/>
        </w:rPr>
        <w:t xml:space="preserve"> </w:t>
      </w:r>
      <w:r w:rsidR="00993152" w:rsidRPr="00454DAD">
        <w:rPr>
          <w:rFonts w:asciiTheme="minorHAnsi" w:hAnsiTheme="minorHAnsi"/>
          <w:lang w:val="cs-CZ"/>
        </w:rPr>
        <w:t>v souladu se smyslem</w:t>
      </w:r>
      <w:r w:rsidRPr="00454DAD">
        <w:rPr>
          <w:rFonts w:asciiTheme="minorHAnsi" w:hAnsiTheme="minorHAnsi"/>
          <w:lang w:val="cs-CZ"/>
        </w:rPr>
        <w:t xml:space="preserve"> Rámcové smlouvy).</w:t>
      </w:r>
    </w:p>
    <w:p w:rsidR="00D153BD" w:rsidRDefault="0083278C" w:rsidP="00AE7317">
      <w:pPr>
        <w:pStyle w:val="Odstavecseseznamem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lastRenderedPageBreak/>
        <w:t>Dohodu</w:t>
      </w:r>
      <w:r w:rsidR="007B2081" w:rsidRPr="00454DAD">
        <w:rPr>
          <w:rFonts w:asciiTheme="minorHAnsi" w:hAnsiTheme="minorHAnsi"/>
          <w:lang w:val="cs-CZ"/>
        </w:rPr>
        <w:t xml:space="preserve"> o spolupráci </w:t>
      </w:r>
      <w:r w:rsidR="000F3E6D" w:rsidRPr="00454DAD">
        <w:rPr>
          <w:rFonts w:asciiTheme="minorHAnsi" w:hAnsiTheme="minorHAnsi"/>
          <w:lang w:val="cs-CZ"/>
        </w:rPr>
        <w:t xml:space="preserve">může </w:t>
      </w:r>
      <w:r w:rsidRPr="00454DAD">
        <w:rPr>
          <w:rFonts w:asciiTheme="minorHAnsi" w:hAnsiTheme="minorHAnsi"/>
          <w:lang w:val="cs-CZ"/>
        </w:rPr>
        <w:t>kterákoli ze smluvních stran písemně vypovědět</w:t>
      </w:r>
      <w:r w:rsidR="000F3E6D" w:rsidRPr="00454DAD">
        <w:rPr>
          <w:rFonts w:asciiTheme="minorHAnsi" w:hAnsiTheme="minorHAnsi"/>
          <w:lang w:val="cs-CZ"/>
        </w:rPr>
        <w:t>. Výpovědní lhůta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0F3E6D" w:rsidRPr="00454DAD">
        <w:rPr>
          <w:rFonts w:asciiTheme="minorHAnsi" w:hAnsiTheme="minorHAnsi"/>
          <w:lang w:val="cs-CZ"/>
        </w:rPr>
        <w:t xml:space="preserve">v délce tří měsíců </w:t>
      </w:r>
      <w:r w:rsidR="00993152" w:rsidRPr="00454DAD">
        <w:rPr>
          <w:rFonts w:asciiTheme="minorHAnsi" w:hAnsiTheme="minorHAnsi"/>
          <w:lang w:val="cs-CZ"/>
        </w:rPr>
        <w:t>počíná běžet prvním</w:t>
      </w:r>
      <w:r w:rsidR="000F3E6D" w:rsidRPr="00454DAD">
        <w:rPr>
          <w:rFonts w:asciiTheme="minorHAnsi" w:hAnsiTheme="minorHAnsi"/>
          <w:lang w:val="cs-CZ"/>
        </w:rPr>
        <w:t xml:space="preserve"> dne</w:t>
      </w:r>
      <w:r w:rsidR="00993152" w:rsidRPr="00454DAD">
        <w:rPr>
          <w:rFonts w:asciiTheme="minorHAnsi" w:hAnsiTheme="minorHAnsi"/>
          <w:lang w:val="cs-CZ"/>
        </w:rPr>
        <w:t>m</w:t>
      </w:r>
      <w:r w:rsidR="000F3E6D" w:rsidRPr="00454DAD">
        <w:rPr>
          <w:rFonts w:asciiTheme="minorHAnsi" w:hAnsiTheme="minorHAnsi"/>
          <w:lang w:val="cs-CZ"/>
        </w:rPr>
        <w:t xml:space="preserve"> v měsíci, který následuje po měsíci, ve kterém se uskutečnilo doručení výpovědi </w:t>
      </w:r>
      <w:r w:rsidRPr="00454DAD">
        <w:rPr>
          <w:rFonts w:asciiTheme="minorHAnsi" w:hAnsiTheme="minorHAnsi"/>
          <w:lang w:val="cs-CZ"/>
        </w:rPr>
        <w:t>ostatním smluvním stranám. Zbývající smluvní strany dohody se zavazují neprodleně zahájit jednání o novém znění Dohody o spolupráci (pokud na rakouské i na české straně zbývá alespoň jeden subjekt se zájmem o přeshraniční spolupráci).</w:t>
      </w:r>
    </w:p>
    <w:p w:rsidR="000F3E6D" w:rsidRPr="00454DAD" w:rsidRDefault="00D153BD" w:rsidP="00AE7317">
      <w:pPr>
        <w:pStyle w:val="Odstavecseseznamem1"/>
        <w:numPr>
          <w:ilvl w:val="0"/>
          <w:numId w:val="12"/>
        </w:numPr>
        <w:spacing w:after="120"/>
        <w:ind w:left="426" w:hanging="284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Vždy je potřeba obratem o této situaci vyrozumět smluvní strany Rámcové smlouvy.</w:t>
      </w:r>
      <w:r w:rsidR="0083278C" w:rsidRPr="00454DAD">
        <w:rPr>
          <w:rFonts w:asciiTheme="minorHAnsi" w:hAnsiTheme="minorHAnsi"/>
          <w:lang w:val="cs-CZ"/>
        </w:rPr>
        <w:t xml:space="preserve"> </w:t>
      </w:r>
    </w:p>
    <w:p w:rsidR="00BE11EB" w:rsidRDefault="00BE11EB">
      <w:pPr>
        <w:pStyle w:val="Nadpis2"/>
        <w:rPr>
          <w:rFonts w:asciiTheme="minorHAnsi" w:hAnsiTheme="minorHAnsi"/>
          <w:lang w:val="cs-CZ"/>
        </w:rPr>
      </w:pPr>
      <w:bookmarkStart w:id="60" w:name="_Toc472067345"/>
    </w:p>
    <w:p w:rsidR="000F3E6D" w:rsidRPr="00454DAD" w:rsidRDefault="000F3E6D">
      <w:pPr>
        <w:pStyle w:val="Nadpis2"/>
        <w:rPr>
          <w:rFonts w:asciiTheme="minorHAnsi" w:hAnsiTheme="minorHAnsi"/>
          <w:lang w:val="cs-CZ"/>
        </w:rPr>
      </w:pPr>
      <w:bookmarkStart w:id="61" w:name="_Toc492447831"/>
      <w:r w:rsidRPr="00454DAD">
        <w:rPr>
          <w:rFonts w:asciiTheme="minorHAnsi" w:hAnsiTheme="minorHAnsi"/>
          <w:lang w:val="cs-CZ"/>
        </w:rPr>
        <w:t>Článek 19 – Závěrečná ustanovení</w:t>
      </w:r>
      <w:bookmarkStart w:id="62" w:name="Bookmark19"/>
      <w:bookmarkEnd w:id="60"/>
      <w:bookmarkEnd w:id="62"/>
      <w:bookmarkEnd w:id="61"/>
    </w:p>
    <w:p w:rsidR="000F3E6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Dohoda</w:t>
      </w:r>
      <w:r w:rsidR="007B2081" w:rsidRPr="00454DAD">
        <w:rPr>
          <w:rFonts w:asciiTheme="minorHAnsi" w:hAnsiTheme="minorHAnsi"/>
          <w:lang w:val="cs-CZ"/>
        </w:rPr>
        <w:t xml:space="preserve"> o spolupráci </w:t>
      </w:r>
      <w:r w:rsidRPr="00454DAD">
        <w:rPr>
          <w:rFonts w:asciiTheme="minorHAnsi" w:hAnsiTheme="minorHAnsi"/>
          <w:lang w:val="cs-CZ"/>
        </w:rPr>
        <w:t>představuje konkretizaci stá</w:t>
      </w:r>
      <w:r w:rsidR="00993152" w:rsidRPr="00454DAD">
        <w:rPr>
          <w:rFonts w:asciiTheme="minorHAnsi" w:hAnsiTheme="minorHAnsi"/>
          <w:lang w:val="cs-CZ"/>
        </w:rPr>
        <w:t>vající Rámcové smlouvy</w:t>
      </w:r>
      <w:r w:rsidR="00714FC5" w:rsidRPr="00454DAD">
        <w:rPr>
          <w:rFonts w:asciiTheme="minorHAnsi" w:hAnsiTheme="minorHAnsi"/>
          <w:lang w:val="cs-CZ"/>
        </w:rPr>
        <w:t xml:space="preserve"> a </w:t>
      </w:r>
      <w:r w:rsidR="00904C88" w:rsidRPr="00454DAD">
        <w:rPr>
          <w:rFonts w:asciiTheme="minorHAnsi" w:hAnsiTheme="minorHAnsi"/>
          <w:lang w:val="cs-CZ"/>
        </w:rPr>
        <w:t>pracovní skupina zřízená dle této Dohody o spolupráci ji bude s ohledem na možné úpravy v pravidelných intervalech přezkoumávat</w:t>
      </w:r>
      <w:r w:rsidRPr="00454DAD">
        <w:rPr>
          <w:rFonts w:asciiTheme="minorHAnsi" w:hAnsiTheme="minorHAnsi"/>
          <w:lang w:val="cs-CZ"/>
        </w:rPr>
        <w:t>.</w:t>
      </w:r>
    </w:p>
    <w:p w:rsidR="008459A1" w:rsidRDefault="008459A1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Tato Dohoda o spolupráci doplňuje dohody s Jihomoravským a Jihočeským krajem</w:t>
      </w:r>
      <w:r w:rsidR="00CE3609">
        <w:rPr>
          <w:rFonts w:asciiTheme="minorHAnsi" w:hAnsiTheme="minorHAnsi"/>
          <w:lang w:val="cs-CZ"/>
        </w:rPr>
        <w:t>, které se týkají poskytování přednemocniční neodkladné péče v přeshraniční oblasti.</w:t>
      </w:r>
    </w:p>
    <w:p w:rsidR="00904C88" w:rsidRPr="00454DAD" w:rsidRDefault="00904C88">
      <w:pPr>
        <w:rPr>
          <w:rFonts w:asciiTheme="minorHAnsi" w:hAnsiTheme="minorHAnsi"/>
          <w:lang w:val="cs-CZ"/>
        </w:rPr>
      </w:pP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Za</w:t>
      </w:r>
      <w:r w:rsidR="00BB34CC" w:rsidRPr="00454DAD">
        <w:rPr>
          <w:rFonts w:asciiTheme="minorHAnsi" w:hAnsiTheme="minorHAnsi"/>
          <w:lang w:val="cs-CZ"/>
        </w:rPr>
        <w:tab/>
      </w:r>
      <w:r w:rsidR="00BB34CC" w:rsidRPr="00454DAD">
        <w:rPr>
          <w:rFonts w:asciiTheme="minorHAnsi" w:hAnsiTheme="minorHAnsi"/>
          <w:lang w:val="cs-CZ"/>
        </w:rPr>
        <w:tab/>
      </w:r>
      <w:r w:rsidR="00BB34CC" w:rsidRPr="00454DAD">
        <w:rPr>
          <w:rFonts w:asciiTheme="minorHAnsi" w:hAnsiTheme="minorHAnsi"/>
          <w:lang w:val="cs-CZ"/>
        </w:rPr>
        <w:tab/>
      </w:r>
      <w:r w:rsidR="00BB34CC" w:rsidRPr="00454DAD">
        <w:rPr>
          <w:rFonts w:asciiTheme="minorHAnsi" w:hAnsiTheme="minorHAnsi"/>
          <w:lang w:val="cs-CZ"/>
        </w:rPr>
        <w:tab/>
      </w:r>
      <w:r w:rsidR="00BB34CC" w:rsidRPr="00454DAD">
        <w:rPr>
          <w:rFonts w:asciiTheme="minorHAnsi" w:hAnsiTheme="minorHAnsi"/>
          <w:lang w:val="cs-CZ"/>
        </w:rPr>
        <w:tab/>
      </w:r>
      <w:r w:rsidR="00BB34CC" w:rsidRPr="00454DAD">
        <w:rPr>
          <w:rFonts w:asciiTheme="minorHAnsi" w:hAnsiTheme="minorHAnsi"/>
          <w:lang w:val="cs-CZ"/>
        </w:rPr>
        <w:tab/>
      </w:r>
      <w:r w:rsidR="00BB34CC" w:rsidRPr="00454DAD">
        <w:rPr>
          <w:rFonts w:asciiTheme="minorHAnsi" w:hAnsiTheme="minorHAnsi"/>
          <w:lang w:val="cs-CZ"/>
        </w:rPr>
        <w:tab/>
      </w:r>
      <w:proofErr w:type="spellStart"/>
      <w:r w:rsidRPr="00454DAD">
        <w:rPr>
          <w:rFonts w:asciiTheme="minorHAnsi" w:hAnsiTheme="minorHAnsi"/>
          <w:lang w:val="cs-CZ"/>
        </w:rPr>
        <w:t>Za</w:t>
      </w:r>
      <w:proofErr w:type="spellEnd"/>
    </w:p>
    <w:p w:rsidR="000F3E6D" w:rsidRPr="00454DAD" w:rsidRDefault="00664E79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 xml:space="preserve">SPOLKOVOU ZEMI DOLNÍ </w:t>
      </w:r>
      <w:proofErr w:type="gramStart"/>
      <w:r w:rsidRPr="00454DAD">
        <w:rPr>
          <w:rFonts w:asciiTheme="minorHAnsi" w:hAnsiTheme="minorHAnsi"/>
          <w:lang w:val="cs-CZ"/>
        </w:rPr>
        <w:t xml:space="preserve">RAKOUSKO                                  </w:t>
      </w:r>
      <w:r w:rsidR="000F3E6D" w:rsidRPr="00454DAD">
        <w:rPr>
          <w:rFonts w:asciiTheme="minorHAnsi" w:hAnsiTheme="minorHAnsi"/>
          <w:lang w:val="cs-CZ"/>
        </w:rPr>
        <w:t>JIHOMORAVSKÝ</w:t>
      </w:r>
      <w:proofErr w:type="gramEnd"/>
      <w:r w:rsidR="000F3E6D" w:rsidRPr="00454DAD">
        <w:rPr>
          <w:rFonts w:asciiTheme="minorHAnsi" w:hAnsiTheme="minorHAnsi"/>
          <w:lang w:val="cs-CZ"/>
        </w:rPr>
        <w:t xml:space="preserve"> KRAJ</w:t>
      </w:r>
    </w:p>
    <w:p w:rsidR="000F3E6D" w:rsidRPr="00454DAD" w:rsidRDefault="00CE3609" w:rsidP="00BD359A">
      <w:pPr>
        <w:tabs>
          <w:tab w:val="left" w:pos="4962"/>
        </w:tabs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Mag. </w:t>
      </w:r>
      <w:r>
        <w:rPr>
          <w:rFonts w:asciiTheme="minorHAnsi" w:hAnsiTheme="minorHAnsi"/>
          <w:vertAlign w:val="superscript"/>
          <w:lang w:val="cs-CZ"/>
        </w:rPr>
        <w:t>a</w:t>
      </w:r>
      <w:r w:rsidR="00160805">
        <w:rPr>
          <w:rFonts w:asciiTheme="minorHAnsi" w:hAnsiTheme="minorHAnsi"/>
          <w:vertAlign w:val="superscript"/>
          <w:lang w:val="cs-CZ"/>
        </w:rPr>
        <w:t xml:space="preserve"> </w:t>
      </w:r>
      <w:r w:rsidR="009559CE" w:rsidRPr="009559CE">
        <w:rPr>
          <w:rFonts w:asciiTheme="minorHAnsi" w:hAnsiTheme="minorHAnsi"/>
          <w:lang w:val="cs-CZ"/>
        </w:rPr>
        <w:t>Johanna Mikl-</w:t>
      </w:r>
      <w:proofErr w:type="spellStart"/>
      <w:r w:rsidR="009559CE" w:rsidRPr="009559CE">
        <w:rPr>
          <w:rFonts w:asciiTheme="minorHAnsi" w:hAnsiTheme="minorHAnsi"/>
          <w:lang w:val="cs-CZ"/>
        </w:rPr>
        <w:t>Leitner</w:t>
      </w:r>
      <w:proofErr w:type="spellEnd"/>
      <w:r w:rsidR="00224EC0" w:rsidRPr="00454DAD">
        <w:rPr>
          <w:rFonts w:asciiTheme="minorHAnsi" w:hAnsiTheme="minorHAnsi"/>
          <w:lang w:val="cs-CZ"/>
        </w:rPr>
        <w:tab/>
      </w:r>
      <w:r w:rsidR="00FB0E38" w:rsidRPr="00454DAD">
        <w:rPr>
          <w:rFonts w:asciiTheme="minorHAnsi" w:hAnsiTheme="minorHAnsi"/>
          <w:lang w:val="cs-CZ"/>
        </w:rPr>
        <w:t>JUDr. Bohumil Šimek</w:t>
      </w:r>
    </w:p>
    <w:p w:rsidR="000F3E6D" w:rsidRPr="00454DAD" w:rsidRDefault="000F3E6D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>Zemsk</w:t>
      </w:r>
      <w:r w:rsidR="009559CE">
        <w:rPr>
          <w:rFonts w:asciiTheme="minorHAnsi" w:hAnsiTheme="minorHAnsi"/>
          <w:lang w:val="cs-CZ"/>
        </w:rPr>
        <w:t>á</w:t>
      </w:r>
      <w:r w:rsidRPr="00454DAD">
        <w:rPr>
          <w:rFonts w:asciiTheme="minorHAnsi" w:hAnsiTheme="minorHAnsi"/>
          <w:lang w:val="cs-CZ"/>
        </w:rPr>
        <w:t xml:space="preserve"> hejtman</w:t>
      </w:r>
      <w:r w:rsidR="009559CE">
        <w:rPr>
          <w:rFonts w:asciiTheme="minorHAnsi" w:hAnsiTheme="minorHAnsi"/>
          <w:lang w:val="cs-CZ"/>
        </w:rPr>
        <w:t>ka</w:t>
      </w:r>
      <w:r w:rsidR="00D8065D" w:rsidRPr="00454DAD">
        <w:rPr>
          <w:rFonts w:asciiTheme="minorHAnsi" w:hAnsiTheme="minorHAnsi"/>
          <w:lang w:val="cs-CZ"/>
        </w:rPr>
        <w:t xml:space="preserve"> </w:t>
      </w:r>
      <w:r w:rsidR="00BB34CC" w:rsidRPr="00454DAD">
        <w:rPr>
          <w:rFonts w:asciiTheme="minorHAnsi" w:hAnsiTheme="minorHAnsi"/>
          <w:lang w:val="cs-CZ"/>
        </w:rPr>
        <w:tab/>
      </w:r>
      <w:r w:rsidR="00BB34CC" w:rsidRPr="00454DAD">
        <w:rPr>
          <w:rFonts w:asciiTheme="minorHAnsi" w:hAnsiTheme="minorHAnsi"/>
          <w:lang w:val="cs-CZ"/>
        </w:rPr>
        <w:tab/>
      </w:r>
      <w:r w:rsidR="00BB34CC" w:rsidRPr="00454DAD">
        <w:rPr>
          <w:rFonts w:asciiTheme="minorHAnsi" w:hAnsiTheme="minorHAnsi"/>
          <w:lang w:val="cs-CZ"/>
        </w:rPr>
        <w:tab/>
      </w:r>
      <w:r w:rsidR="00BB34CC" w:rsidRPr="00454DAD">
        <w:rPr>
          <w:rFonts w:asciiTheme="minorHAnsi" w:hAnsiTheme="minorHAnsi"/>
          <w:lang w:val="cs-CZ"/>
        </w:rPr>
        <w:tab/>
      </w:r>
      <w:r w:rsidR="00BB34CC"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>Hejtman</w:t>
      </w:r>
    </w:p>
    <w:p w:rsidR="00AB7483" w:rsidRPr="00454DAD" w:rsidRDefault="00AB7483">
      <w:pPr>
        <w:rPr>
          <w:rFonts w:asciiTheme="minorHAnsi" w:hAnsiTheme="minorHAnsi"/>
          <w:lang w:val="cs-CZ"/>
        </w:rPr>
      </w:pPr>
    </w:p>
    <w:p w:rsidR="00AB7483" w:rsidRPr="00454DAD" w:rsidRDefault="00AB7483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  <w:t>JIHOČESKÝ KRAJ</w:t>
      </w:r>
    </w:p>
    <w:p w:rsidR="00AB7483" w:rsidRPr="00454DAD" w:rsidRDefault="00224EC0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BD359A">
        <w:rPr>
          <w:rFonts w:asciiTheme="minorHAnsi" w:hAnsiTheme="minorHAnsi"/>
          <w:lang w:val="cs-CZ"/>
        </w:rPr>
        <w:t xml:space="preserve">Mgr. </w:t>
      </w:r>
      <w:r w:rsidR="00454DAD" w:rsidRPr="00BD359A">
        <w:rPr>
          <w:rFonts w:asciiTheme="minorHAnsi" w:hAnsiTheme="minorHAnsi"/>
          <w:lang w:val="cs-CZ"/>
        </w:rPr>
        <w:t xml:space="preserve">Ivana </w:t>
      </w:r>
      <w:proofErr w:type="spellStart"/>
      <w:r w:rsidR="00454DAD" w:rsidRPr="00BD359A">
        <w:rPr>
          <w:rFonts w:asciiTheme="minorHAnsi" w:hAnsiTheme="minorHAnsi"/>
          <w:lang w:val="cs-CZ"/>
        </w:rPr>
        <w:t>Stráská</w:t>
      </w:r>
      <w:proofErr w:type="spellEnd"/>
    </w:p>
    <w:p w:rsidR="00224EC0" w:rsidRPr="00454DAD" w:rsidRDefault="00224EC0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  <w:t>Hejtman</w:t>
      </w:r>
      <w:r w:rsidR="00411E01">
        <w:rPr>
          <w:rFonts w:asciiTheme="minorHAnsi" w:hAnsiTheme="minorHAnsi"/>
          <w:lang w:val="cs-CZ"/>
        </w:rPr>
        <w:t>ka</w:t>
      </w:r>
    </w:p>
    <w:p w:rsidR="00AB7483" w:rsidRPr="00454DAD" w:rsidRDefault="00AB7483">
      <w:pPr>
        <w:rPr>
          <w:rFonts w:asciiTheme="minorHAnsi" w:hAnsiTheme="minorHAnsi"/>
          <w:lang w:val="cs-CZ"/>
        </w:rPr>
      </w:pPr>
    </w:p>
    <w:p w:rsidR="00AB7483" w:rsidRPr="00454DAD" w:rsidRDefault="00AB7483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  <w:t>KRAJ VYSOČINA</w:t>
      </w:r>
    </w:p>
    <w:p w:rsidR="00224EC0" w:rsidRPr="00454DAD" w:rsidRDefault="00224EC0">
      <w:pPr>
        <w:rPr>
          <w:rFonts w:asciiTheme="minorHAnsi" w:hAnsiTheme="minorHAnsi"/>
          <w:lang w:val="cs-CZ"/>
        </w:rPr>
      </w:pP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  <w:t xml:space="preserve">MUDr. Jiří Běhounek </w:t>
      </w:r>
    </w:p>
    <w:p w:rsidR="00BB3324" w:rsidRDefault="00224EC0">
      <w:pPr>
        <w:rPr>
          <w:rFonts w:asciiTheme="minorHAnsi" w:hAnsiTheme="minorHAnsi"/>
          <w:lang w:val="cs-CZ"/>
        </w:rPr>
        <w:sectPr w:rsidR="00BB3324" w:rsidSect="00EF47FA">
          <w:footerReference w:type="default" r:id="rId15"/>
          <w:pgSz w:w="11906" w:h="16838"/>
          <w:pgMar w:top="1417" w:right="1417" w:bottom="1134" w:left="1417" w:header="708" w:footer="708" w:gutter="0"/>
          <w:cols w:space="708"/>
          <w:titlePg/>
          <w:docGrid w:linePitch="600" w:charSpace="36864"/>
        </w:sectPr>
      </w:pP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</w:r>
      <w:r w:rsidRPr="00454DAD">
        <w:rPr>
          <w:rFonts w:asciiTheme="minorHAnsi" w:hAnsiTheme="minorHAnsi"/>
          <w:lang w:val="cs-CZ"/>
        </w:rPr>
        <w:tab/>
        <w:t>Hejtman</w:t>
      </w:r>
    </w:p>
    <w:p w:rsidR="00BB3324" w:rsidRPr="00BB3324" w:rsidRDefault="00BB3324" w:rsidP="00BB3324">
      <w:pPr>
        <w:jc w:val="center"/>
        <w:rPr>
          <w:b/>
          <w:lang w:val="cs-CZ"/>
        </w:rPr>
      </w:pPr>
      <w:r w:rsidRPr="00BB3324">
        <w:rPr>
          <w:b/>
          <w:lang w:val="cs-CZ"/>
        </w:rPr>
        <w:lastRenderedPageBreak/>
        <w:t>Příloha č. 1</w:t>
      </w:r>
    </w:p>
    <w:p w:rsidR="00BB3324" w:rsidRPr="00BB3324" w:rsidRDefault="00BB3324" w:rsidP="00BB3324">
      <w:pPr>
        <w:rPr>
          <w:b/>
          <w:lang w:val="cs-CZ"/>
        </w:rPr>
      </w:pPr>
    </w:p>
    <w:p w:rsidR="00BB3324" w:rsidRPr="00BB3324" w:rsidRDefault="00BB3324" w:rsidP="00BB3324">
      <w:pPr>
        <w:keepNext/>
        <w:spacing w:before="240" w:after="120"/>
        <w:outlineLvl w:val="1"/>
        <w:rPr>
          <w:rFonts w:ascii="Calibri Light" w:hAnsi="Calibri Light" w:cs="Times New Roman"/>
          <w:b/>
          <w:bCs/>
          <w:sz w:val="26"/>
          <w:szCs w:val="26"/>
          <w:lang w:val="cs-CZ"/>
        </w:rPr>
      </w:pPr>
      <w:r w:rsidRPr="00BB3324">
        <w:rPr>
          <w:rFonts w:ascii="Calibri Light" w:hAnsi="Calibri Light" w:cs="Times New Roman"/>
          <w:b/>
          <w:bCs/>
          <w:sz w:val="26"/>
          <w:szCs w:val="26"/>
          <w:lang w:val="cs-CZ"/>
        </w:rPr>
        <w:t>Zdravotnická zařízení v severní části Spolkové země Dolní Rakousko</w:t>
      </w:r>
    </w:p>
    <w:p w:rsidR="00BB3324" w:rsidRPr="00BB3324" w:rsidRDefault="00BB3324" w:rsidP="00BB3324">
      <w:pPr>
        <w:keepNext/>
        <w:spacing w:before="240" w:after="120"/>
        <w:outlineLvl w:val="1"/>
        <w:rPr>
          <w:rFonts w:ascii="Calibri Light" w:hAnsi="Calibri Light" w:cs="Times New Roman"/>
          <w:b/>
          <w:bCs/>
          <w:sz w:val="26"/>
          <w:szCs w:val="26"/>
          <w:lang w:val="cs-CZ"/>
        </w:rPr>
      </w:pPr>
      <w:r w:rsidRPr="00BB3324">
        <w:rPr>
          <w:b/>
          <w:lang w:val="cs-CZ"/>
        </w:rPr>
        <w:t>Sídla a kompetence lůžkových zdravotnických zařízení</w:t>
      </w:r>
    </w:p>
    <w:p w:rsidR="00BB3324" w:rsidRPr="00BB3324" w:rsidRDefault="000F5514" w:rsidP="00BB3324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lang w:val="cs-CZ"/>
        </w:rPr>
      </w:pPr>
      <w:hyperlink r:id="rId16" w:history="1">
        <w:proofErr w:type="spellStart"/>
        <w:r w:rsidR="00BB3324" w:rsidRPr="00BB3324">
          <w:rPr>
            <w:bCs/>
            <w:color w:val="011D5A"/>
            <w:lang w:val="cs-CZ"/>
          </w:rPr>
          <w:t>Landesklinikum</w:t>
        </w:r>
        <w:proofErr w:type="spellEnd"/>
        <w:r w:rsidR="00BB3324" w:rsidRPr="00BB3324">
          <w:rPr>
            <w:bCs/>
            <w:color w:val="011D5A"/>
            <w:lang w:val="cs-CZ"/>
          </w:rPr>
          <w:t xml:space="preserve"> </w:t>
        </w:r>
        <w:proofErr w:type="spellStart"/>
        <w:r w:rsidR="00BB3324" w:rsidRPr="00BB3324">
          <w:rPr>
            <w:bCs/>
            <w:color w:val="011D5A"/>
            <w:lang w:val="cs-CZ"/>
          </w:rPr>
          <w:t>Gmünd</w:t>
        </w:r>
        <w:proofErr w:type="spellEnd"/>
        <w:r w:rsidR="00BB3324" w:rsidRPr="00BB3324">
          <w:rPr>
            <w:bCs/>
            <w:color w:val="011D5A"/>
            <w:lang w:val="cs-CZ"/>
          </w:rPr>
          <w:t>:</w:t>
        </w:r>
      </w:hyperlink>
      <w:r w:rsidR="00BB3324" w:rsidRPr="00BB3324">
        <w:rPr>
          <w:lang w:val="cs-CZ"/>
        </w:rPr>
        <w:t xml:space="preserve"> </w:t>
      </w:r>
      <w:proofErr w:type="spellStart"/>
      <w:r w:rsidR="00BB3324" w:rsidRPr="00BB3324">
        <w:rPr>
          <w:lang w:val="cs-CZ"/>
        </w:rPr>
        <w:t>Conrathstraße</w:t>
      </w:r>
      <w:proofErr w:type="spellEnd"/>
      <w:r w:rsidR="00BB3324" w:rsidRPr="00BB3324">
        <w:rPr>
          <w:lang w:val="cs-CZ"/>
        </w:rPr>
        <w:t xml:space="preserve"> 17, A-3950 </w:t>
      </w:r>
      <w:proofErr w:type="spellStart"/>
      <w:r w:rsidR="00BB3324" w:rsidRPr="00BB3324">
        <w:rPr>
          <w:lang w:val="cs-CZ"/>
        </w:rPr>
        <w:t>Gmünd</w:t>
      </w:r>
      <w:proofErr w:type="spellEnd"/>
      <w:r w:rsidR="00BB3324" w:rsidRPr="00BB3324">
        <w:rPr>
          <w:lang w:val="cs-CZ"/>
        </w:rPr>
        <w:t xml:space="preserve"> (zemská klinika), Tel.: 02852/9004-0 </w:t>
      </w:r>
    </w:p>
    <w:p w:rsidR="00BB3324" w:rsidRPr="00BB3324" w:rsidRDefault="00BB3324" w:rsidP="00BB3324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lang w:val="cs-CZ"/>
        </w:rPr>
      </w:pPr>
      <w:r w:rsidRPr="00BB3324">
        <w:rPr>
          <w:lang w:val="cs-CZ"/>
        </w:rPr>
        <w:t>Oddělení: ANÄ (+IMCU)/CHIR/INT/ORT / REMOB (+pooperační péče)</w:t>
      </w:r>
    </w:p>
    <w:p w:rsidR="00BB3324" w:rsidRPr="00BB3324" w:rsidRDefault="00BB3324" w:rsidP="00BB3324">
      <w:pPr>
        <w:widowControl w:val="0"/>
        <w:autoSpaceDE w:val="0"/>
        <w:autoSpaceDN w:val="0"/>
        <w:adjustRightInd w:val="0"/>
        <w:ind w:left="1440"/>
        <w:contextualSpacing/>
        <w:rPr>
          <w:lang w:val="cs-CZ"/>
        </w:rPr>
      </w:pPr>
    </w:p>
    <w:p w:rsidR="00BB3324" w:rsidRPr="00BB3324" w:rsidRDefault="000F5514" w:rsidP="00BB3324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/>
          <w:lang w:val="cs-CZ"/>
        </w:rPr>
      </w:pPr>
      <w:hyperlink r:id="rId17" w:history="1">
        <w:proofErr w:type="spellStart"/>
        <w:r w:rsidR="00BB3324" w:rsidRPr="00BB3324">
          <w:rPr>
            <w:bCs/>
            <w:color w:val="011D5A"/>
            <w:lang w:val="cs-CZ"/>
          </w:rPr>
          <w:t>Landesklinikum</w:t>
        </w:r>
        <w:proofErr w:type="spellEnd"/>
        <w:r w:rsidR="00BB3324" w:rsidRPr="00BB3324">
          <w:rPr>
            <w:bCs/>
            <w:color w:val="011D5A"/>
            <w:lang w:val="cs-CZ"/>
          </w:rPr>
          <w:t xml:space="preserve"> </w:t>
        </w:r>
        <w:proofErr w:type="spellStart"/>
        <w:r w:rsidR="00BB3324" w:rsidRPr="00BB3324">
          <w:rPr>
            <w:bCs/>
            <w:color w:val="011D5A"/>
            <w:lang w:val="cs-CZ"/>
          </w:rPr>
          <w:t>Hollabrunn</w:t>
        </w:r>
        <w:proofErr w:type="spellEnd"/>
        <w:r w:rsidR="00BB3324" w:rsidRPr="00BB3324">
          <w:rPr>
            <w:bCs/>
            <w:color w:val="011D5A"/>
            <w:lang w:val="cs-CZ"/>
          </w:rPr>
          <w:t>:</w:t>
        </w:r>
      </w:hyperlink>
      <w:r w:rsidR="00BB3324" w:rsidRPr="00BB3324">
        <w:rPr>
          <w:lang w:val="cs-CZ"/>
        </w:rPr>
        <w:t xml:space="preserve"> Robert-</w:t>
      </w:r>
      <w:proofErr w:type="spellStart"/>
      <w:r w:rsidR="00BB3324" w:rsidRPr="00BB3324">
        <w:rPr>
          <w:lang w:val="cs-CZ"/>
        </w:rPr>
        <w:t>Löffler</w:t>
      </w:r>
      <w:proofErr w:type="spellEnd"/>
      <w:r w:rsidR="00BB3324" w:rsidRPr="00BB3324">
        <w:rPr>
          <w:lang w:val="cs-CZ"/>
        </w:rPr>
        <w:t>-</w:t>
      </w:r>
      <w:proofErr w:type="spellStart"/>
      <w:r w:rsidR="00BB3324" w:rsidRPr="00BB3324">
        <w:rPr>
          <w:lang w:val="cs-CZ"/>
        </w:rPr>
        <w:t>Straße</w:t>
      </w:r>
      <w:proofErr w:type="spellEnd"/>
      <w:r w:rsidR="00BB3324" w:rsidRPr="00BB3324">
        <w:rPr>
          <w:lang w:val="cs-CZ"/>
        </w:rPr>
        <w:t xml:space="preserve"> 20, A-2020 </w:t>
      </w:r>
      <w:proofErr w:type="spellStart"/>
      <w:r w:rsidR="00BB3324" w:rsidRPr="00BB3324">
        <w:rPr>
          <w:lang w:val="cs-CZ"/>
        </w:rPr>
        <w:t>Hollabrunn</w:t>
      </w:r>
      <w:proofErr w:type="spellEnd"/>
      <w:r w:rsidR="00BB3324" w:rsidRPr="00BB3324">
        <w:rPr>
          <w:lang w:val="cs-CZ"/>
        </w:rPr>
        <w:t xml:space="preserve"> (zemská klinika), Tel.: 02952/9004-0</w:t>
      </w:r>
      <w:r w:rsidR="00BB3324" w:rsidRPr="00BB3324">
        <w:rPr>
          <w:rFonts w:eastAsia="Calibri"/>
          <w:lang w:val="cs-CZ"/>
        </w:rPr>
        <w:t xml:space="preserve"> </w:t>
      </w:r>
    </w:p>
    <w:p w:rsidR="00BB3324" w:rsidRPr="00BB3324" w:rsidRDefault="00BB3324" w:rsidP="00BB3324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Oddělení: ANÄ (+ICU)/CHIR/ GYNGEB/ INT/ SOZPSY/ CT</w:t>
      </w:r>
    </w:p>
    <w:p w:rsidR="00BB3324" w:rsidRPr="00BB3324" w:rsidRDefault="00BB3324" w:rsidP="00BB3324">
      <w:pPr>
        <w:widowControl w:val="0"/>
        <w:autoSpaceDE w:val="0"/>
        <w:autoSpaceDN w:val="0"/>
        <w:adjustRightInd w:val="0"/>
        <w:ind w:left="1440"/>
        <w:contextualSpacing/>
        <w:rPr>
          <w:rFonts w:eastAsia="Calibri"/>
          <w:lang w:val="cs-CZ"/>
        </w:rPr>
      </w:pPr>
    </w:p>
    <w:p w:rsidR="00BB3324" w:rsidRPr="00BB3324" w:rsidRDefault="000F5514" w:rsidP="00BB3324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lang w:val="cs-CZ"/>
        </w:rPr>
      </w:pPr>
      <w:hyperlink r:id="rId18" w:history="1">
        <w:proofErr w:type="spellStart"/>
        <w:r w:rsidR="00BB3324" w:rsidRPr="00BB3324">
          <w:rPr>
            <w:bCs/>
            <w:color w:val="011D5A"/>
            <w:lang w:val="cs-CZ"/>
          </w:rPr>
          <w:t>Landesklinikum</w:t>
        </w:r>
        <w:proofErr w:type="spellEnd"/>
        <w:r w:rsidR="00BB3324" w:rsidRPr="00BB3324">
          <w:rPr>
            <w:bCs/>
            <w:color w:val="011D5A"/>
            <w:lang w:val="cs-CZ"/>
          </w:rPr>
          <w:t xml:space="preserve"> Horn:</w:t>
        </w:r>
      </w:hyperlink>
      <w:r w:rsidR="00BB3324" w:rsidRPr="00BB3324">
        <w:rPr>
          <w:lang w:val="cs-CZ"/>
        </w:rPr>
        <w:t xml:space="preserve"> </w:t>
      </w:r>
      <w:proofErr w:type="spellStart"/>
      <w:r w:rsidR="00BB3324" w:rsidRPr="00BB3324">
        <w:rPr>
          <w:lang w:val="cs-CZ"/>
        </w:rPr>
        <w:t>Spitalgasse</w:t>
      </w:r>
      <w:proofErr w:type="spellEnd"/>
      <w:r w:rsidR="00BB3324" w:rsidRPr="00BB3324">
        <w:rPr>
          <w:lang w:val="cs-CZ"/>
        </w:rPr>
        <w:t xml:space="preserve"> 10, A-3580 Horn (zemská klinika), Tel.: 02982/9004-0</w:t>
      </w:r>
    </w:p>
    <w:p w:rsidR="00BB3324" w:rsidRPr="00BB3324" w:rsidRDefault="00BB3324" w:rsidP="00BB3324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lang w:val="cs-CZ"/>
        </w:rPr>
      </w:pPr>
      <w:r w:rsidRPr="00BB3324">
        <w:rPr>
          <w:lang w:val="cs-CZ"/>
        </w:rPr>
        <w:t xml:space="preserve">Oddělení: ANÄ (+ICU/ AUG/ CHIR/ GYNGEB/ INT/ NEURO (+ </w:t>
      </w:r>
      <w:proofErr w:type="spellStart"/>
      <w:r w:rsidRPr="00BB3324">
        <w:rPr>
          <w:lang w:val="cs-CZ"/>
        </w:rPr>
        <w:t>Stroke</w:t>
      </w:r>
      <w:proofErr w:type="spellEnd"/>
      <w:r w:rsidRPr="00BB3324">
        <w:rPr>
          <w:lang w:val="cs-CZ"/>
        </w:rPr>
        <w:t xml:space="preserve"> Unit)/ UNFALL (+</w:t>
      </w:r>
      <w:proofErr w:type="spellStart"/>
      <w:r w:rsidRPr="00BB3324">
        <w:rPr>
          <w:lang w:val="cs-CZ"/>
        </w:rPr>
        <w:t>Schockraum</w:t>
      </w:r>
      <w:proofErr w:type="spellEnd"/>
      <w:r w:rsidRPr="00BB3324">
        <w:rPr>
          <w:lang w:val="cs-CZ"/>
        </w:rPr>
        <w:t xml:space="preserve"> +SHT)/ CT/ MR/ ECT</w:t>
      </w:r>
    </w:p>
    <w:p w:rsidR="00BB3324" w:rsidRPr="00BB3324" w:rsidRDefault="000F5514" w:rsidP="00BB3324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lang w:val="cs-CZ"/>
        </w:rPr>
      </w:pPr>
      <w:hyperlink r:id="rId19" w:history="1">
        <w:proofErr w:type="spellStart"/>
        <w:r w:rsidR="00BB3324" w:rsidRPr="00BB3324">
          <w:rPr>
            <w:bCs/>
            <w:color w:val="011D5A"/>
            <w:lang w:val="cs-CZ"/>
          </w:rPr>
          <w:t>Landesklinikum</w:t>
        </w:r>
        <w:proofErr w:type="spellEnd"/>
        <w:r w:rsidR="00BB3324" w:rsidRPr="00BB3324">
          <w:rPr>
            <w:bCs/>
            <w:color w:val="011D5A"/>
            <w:lang w:val="cs-CZ"/>
          </w:rPr>
          <w:t xml:space="preserve"> </w:t>
        </w:r>
        <w:proofErr w:type="spellStart"/>
        <w:r w:rsidR="00BB3324" w:rsidRPr="00BB3324">
          <w:rPr>
            <w:bCs/>
            <w:color w:val="011D5A"/>
            <w:lang w:val="cs-CZ"/>
          </w:rPr>
          <w:t>Mistelbach</w:t>
        </w:r>
        <w:proofErr w:type="spellEnd"/>
        <w:r w:rsidR="00BB3324" w:rsidRPr="00BB3324">
          <w:rPr>
            <w:bCs/>
            <w:color w:val="011D5A"/>
            <w:lang w:val="cs-CZ"/>
          </w:rPr>
          <w:t>:</w:t>
        </w:r>
      </w:hyperlink>
      <w:r w:rsidR="00BB3324" w:rsidRPr="00BB3324">
        <w:rPr>
          <w:lang w:val="cs-CZ"/>
        </w:rPr>
        <w:t xml:space="preserve"> </w:t>
      </w:r>
      <w:proofErr w:type="spellStart"/>
      <w:r w:rsidR="00BB3324" w:rsidRPr="00BB3324">
        <w:rPr>
          <w:lang w:val="cs-CZ"/>
        </w:rPr>
        <w:t>Liechtensteinstraße</w:t>
      </w:r>
      <w:proofErr w:type="spellEnd"/>
      <w:r w:rsidR="00BB3324" w:rsidRPr="00BB3324">
        <w:rPr>
          <w:lang w:val="cs-CZ"/>
        </w:rPr>
        <w:t xml:space="preserve"> 67, A-2130 </w:t>
      </w:r>
      <w:proofErr w:type="spellStart"/>
      <w:r w:rsidR="00BB3324" w:rsidRPr="00BB3324">
        <w:rPr>
          <w:lang w:val="cs-CZ"/>
        </w:rPr>
        <w:t>Mistelbach</w:t>
      </w:r>
      <w:proofErr w:type="spellEnd"/>
      <w:r w:rsidR="00BB3324" w:rsidRPr="00BB3324">
        <w:rPr>
          <w:lang w:val="cs-CZ"/>
        </w:rPr>
        <w:t xml:space="preserve"> (zemská klinika), Tel.: 02572/9004-0</w:t>
      </w:r>
    </w:p>
    <w:p w:rsidR="00BB3324" w:rsidRPr="00BB3324" w:rsidRDefault="00BB3324" w:rsidP="00BB3324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lang w:val="cs-CZ"/>
        </w:rPr>
      </w:pPr>
      <w:r w:rsidRPr="00BB3324">
        <w:rPr>
          <w:lang w:val="cs-CZ"/>
        </w:rPr>
        <w:t>Oddělení: ANÄ (+ICU)/ AUG/ CHIR/ GYNGEB/ HNO/ INT/ KIJU (+</w:t>
      </w:r>
      <w:proofErr w:type="spellStart"/>
      <w:r w:rsidRPr="00BB3324">
        <w:rPr>
          <w:lang w:val="cs-CZ"/>
        </w:rPr>
        <w:t>NeoNat</w:t>
      </w:r>
      <w:proofErr w:type="spellEnd"/>
      <w:r w:rsidRPr="00BB3324">
        <w:rPr>
          <w:lang w:val="cs-CZ"/>
        </w:rPr>
        <w:t>)/ NEURO (+</w:t>
      </w:r>
      <w:proofErr w:type="spellStart"/>
      <w:r w:rsidRPr="00BB3324">
        <w:rPr>
          <w:lang w:val="cs-CZ"/>
        </w:rPr>
        <w:t>Stroke</w:t>
      </w:r>
      <w:proofErr w:type="spellEnd"/>
      <w:r w:rsidRPr="00BB3324">
        <w:rPr>
          <w:lang w:val="cs-CZ"/>
        </w:rPr>
        <w:t xml:space="preserve"> Unit)/ ORT/ UNFALL (+</w:t>
      </w:r>
      <w:proofErr w:type="spellStart"/>
      <w:r w:rsidRPr="00BB3324">
        <w:rPr>
          <w:lang w:val="cs-CZ"/>
        </w:rPr>
        <w:t>Schockraum</w:t>
      </w:r>
      <w:proofErr w:type="spellEnd"/>
      <w:r w:rsidRPr="00BB3324">
        <w:rPr>
          <w:lang w:val="cs-CZ"/>
        </w:rPr>
        <w:t xml:space="preserve"> +SHT)/ URO/ CT/ MR/ COR/ PCI</w:t>
      </w:r>
    </w:p>
    <w:p w:rsidR="00BB3324" w:rsidRPr="00BB3324" w:rsidRDefault="000F5514" w:rsidP="00BB3324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lang w:val="cs-CZ"/>
        </w:rPr>
      </w:pPr>
      <w:hyperlink r:id="rId20" w:history="1">
        <w:proofErr w:type="spellStart"/>
        <w:r w:rsidR="00BB3324" w:rsidRPr="00BB3324">
          <w:rPr>
            <w:bCs/>
            <w:color w:val="011D5A"/>
            <w:lang w:val="cs-CZ"/>
          </w:rPr>
          <w:t>LandesklinikumWaidhofen</w:t>
        </w:r>
        <w:proofErr w:type="spellEnd"/>
        <w:r w:rsidR="00BB3324" w:rsidRPr="00BB3324">
          <w:rPr>
            <w:bCs/>
            <w:color w:val="011D5A"/>
            <w:lang w:val="cs-CZ"/>
          </w:rPr>
          <w:t>/</w:t>
        </w:r>
        <w:proofErr w:type="spellStart"/>
        <w:r w:rsidR="00BB3324" w:rsidRPr="00BB3324">
          <w:rPr>
            <w:bCs/>
            <w:color w:val="011D5A"/>
            <w:lang w:val="cs-CZ"/>
          </w:rPr>
          <w:t>Thaya</w:t>
        </w:r>
        <w:proofErr w:type="spellEnd"/>
        <w:r w:rsidR="00BB3324" w:rsidRPr="00BB3324">
          <w:rPr>
            <w:bCs/>
            <w:color w:val="011D5A"/>
            <w:lang w:val="cs-CZ"/>
          </w:rPr>
          <w:t>:</w:t>
        </w:r>
      </w:hyperlink>
      <w:r w:rsidR="00BB3324" w:rsidRPr="00BB3324">
        <w:rPr>
          <w:lang w:val="cs-CZ"/>
        </w:rPr>
        <w:t xml:space="preserve"> </w:t>
      </w:r>
      <w:proofErr w:type="spellStart"/>
      <w:r w:rsidR="00BB3324" w:rsidRPr="00BB3324">
        <w:rPr>
          <w:lang w:val="cs-CZ"/>
        </w:rPr>
        <w:t>Moritz-Schadek-Gasse</w:t>
      </w:r>
      <w:proofErr w:type="spellEnd"/>
      <w:r w:rsidR="00BB3324" w:rsidRPr="00BB3324">
        <w:rPr>
          <w:lang w:val="cs-CZ"/>
        </w:rPr>
        <w:t xml:space="preserve"> 31, A-3830 </w:t>
      </w:r>
      <w:proofErr w:type="spellStart"/>
      <w:r w:rsidR="00BB3324" w:rsidRPr="00BB3324">
        <w:rPr>
          <w:lang w:val="cs-CZ"/>
        </w:rPr>
        <w:t>Waidhofen</w:t>
      </w:r>
      <w:proofErr w:type="spellEnd"/>
      <w:r w:rsidR="00BB3324" w:rsidRPr="00BB3324">
        <w:rPr>
          <w:lang w:val="cs-CZ"/>
        </w:rPr>
        <w:t xml:space="preserve"> </w:t>
      </w:r>
      <w:proofErr w:type="spellStart"/>
      <w:r w:rsidR="00BB3324" w:rsidRPr="00BB3324">
        <w:rPr>
          <w:lang w:val="cs-CZ"/>
        </w:rPr>
        <w:t>a.d</w:t>
      </w:r>
      <w:proofErr w:type="spellEnd"/>
      <w:r w:rsidR="00BB3324" w:rsidRPr="00BB3324">
        <w:rPr>
          <w:lang w:val="cs-CZ"/>
        </w:rPr>
        <w:t xml:space="preserve">. </w:t>
      </w:r>
      <w:proofErr w:type="spellStart"/>
      <w:r w:rsidR="00BB3324" w:rsidRPr="00BB3324">
        <w:rPr>
          <w:lang w:val="cs-CZ"/>
        </w:rPr>
        <w:t>Thaya</w:t>
      </w:r>
      <w:proofErr w:type="spellEnd"/>
      <w:r w:rsidR="00BB3324" w:rsidRPr="00BB3324">
        <w:rPr>
          <w:lang w:val="cs-CZ"/>
        </w:rPr>
        <w:t xml:space="preserve"> (zemská klinika), Tel.: 02842/9004-0</w:t>
      </w:r>
    </w:p>
    <w:p w:rsidR="00BB3324" w:rsidRPr="00BB3324" w:rsidRDefault="00BB3324" w:rsidP="00BB3324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lang w:val="cs-CZ"/>
        </w:rPr>
      </w:pPr>
      <w:r w:rsidRPr="00BB3324">
        <w:rPr>
          <w:lang w:val="cs-CZ"/>
        </w:rPr>
        <w:t>Oddělení: ANÄ (+ICU)/ CHIR/ INT/ PSY/ URO/ CT</w:t>
      </w:r>
    </w:p>
    <w:p w:rsidR="00BB3324" w:rsidRPr="00BB3324" w:rsidRDefault="00BB3324" w:rsidP="00BB3324">
      <w:pPr>
        <w:widowControl w:val="0"/>
        <w:autoSpaceDE w:val="0"/>
        <w:autoSpaceDN w:val="0"/>
        <w:adjustRightInd w:val="0"/>
        <w:ind w:left="1440"/>
        <w:contextualSpacing/>
        <w:rPr>
          <w:lang w:val="cs-CZ"/>
        </w:rPr>
      </w:pPr>
    </w:p>
    <w:p w:rsidR="00BB3324" w:rsidRPr="00BB3324" w:rsidRDefault="000F5514" w:rsidP="00BB3324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lang w:val="cs-CZ"/>
        </w:rPr>
      </w:pPr>
      <w:hyperlink r:id="rId21" w:history="1">
        <w:proofErr w:type="spellStart"/>
        <w:r w:rsidR="00BB3324" w:rsidRPr="00BB3324">
          <w:rPr>
            <w:bCs/>
            <w:color w:val="011D5A"/>
            <w:lang w:val="cs-CZ"/>
          </w:rPr>
          <w:t>Landesklinikum</w:t>
        </w:r>
        <w:proofErr w:type="spellEnd"/>
        <w:r w:rsidR="00BB3324" w:rsidRPr="00BB3324">
          <w:rPr>
            <w:bCs/>
            <w:color w:val="011D5A"/>
            <w:lang w:val="cs-CZ"/>
          </w:rPr>
          <w:t xml:space="preserve"> </w:t>
        </w:r>
        <w:proofErr w:type="spellStart"/>
        <w:r w:rsidR="00BB3324" w:rsidRPr="00BB3324">
          <w:rPr>
            <w:bCs/>
            <w:color w:val="011D5A"/>
            <w:lang w:val="cs-CZ"/>
          </w:rPr>
          <w:t>Zwettl</w:t>
        </w:r>
        <w:proofErr w:type="spellEnd"/>
        <w:r w:rsidR="00BB3324" w:rsidRPr="00BB3324">
          <w:rPr>
            <w:bCs/>
            <w:color w:val="011D5A"/>
            <w:lang w:val="cs-CZ"/>
          </w:rPr>
          <w:t>:</w:t>
        </w:r>
      </w:hyperlink>
      <w:r w:rsidR="00BB3324" w:rsidRPr="00BB3324">
        <w:rPr>
          <w:lang w:val="cs-CZ"/>
        </w:rPr>
        <w:t xml:space="preserve"> </w:t>
      </w:r>
      <w:proofErr w:type="spellStart"/>
      <w:r w:rsidR="00BB3324" w:rsidRPr="00BB3324">
        <w:rPr>
          <w:lang w:val="cs-CZ"/>
        </w:rPr>
        <w:t>Propstei</w:t>
      </w:r>
      <w:proofErr w:type="spellEnd"/>
      <w:r w:rsidR="00BB3324" w:rsidRPr="00BB3324">
        <w:rPr>
          <w:lang w:val="cs-CZ"/>
        </w:rPr>
        <w:t xml:space="preserve"> 5, A-3910 </w:t>
      </w:r>
      <w:proofErr w:type="spellStart"/>
      <w:r w:rsidR="00BB3324" w:rsidRPr="00BB3324">
        <w:rPr>
          <w:lang w:val="cs-CZ"/>
        </w:rPr>
        <w:t>Zwettl</w:t>
      </w:r>
      <w:proofErr w:type="spellEnd"/>
      <w:r w:rsidR="00BB3324" w:rsidRPr="00BB3324">
        <w:rPr>
          <w:lang w:val="cs-CZ"/>
        </w:rPr>
        <w:t xml:space="preserve"> (zemská klinika), Tel.: 02822/9004-0</w:t>
      </w:r>
    </w:p>
    <w:p w:rsidR="00BB3324" w:rsidRPr="00BB3324" w:rsidRDefault="00BB3324" w:rsidP="00BB3324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left"/>
        <w:rPr>
          <w:lang w:val="cs-CZ"/>
        </w:rPr>
      </w:pPr>
      <w:r w:rsidRPr="00BB3324">
        <w:rPr>
          <w:lang w:val="cs-CZ"/>
        </w:rPr>
        <w:t>Oddělení: ANÄ (+ICU)/ CHIR/ GYNGEB/ INT/ KIJU (+</w:t>
      </w:r>
      <w:proofErr w:type="spellStart"/>
      <w:r w:rsidRPr="00BB3324">
        <w:rPr>
          <w:lang w:val="cs-CZ"/>
        </w:rPr>
        <w:t>NeoNat</w:t>
      </w:r>
      <w:proofErr w:type="spellEnd"/>
      <w:r w:rsidRPr="00BB3324">
        <w:rPr>
          <w:lang w:val="cs-CZ"/>
        </w:rPr>
        <w:t>)/ ORT/ CT/ MR</w:t>
      </w:r>
    </w:p>
    <w:p w:rsidR="00BB3324" w:rsidRPr="00BB3324" w:rsidRDefault="00BB3324" w:rsidP="00BB3324">
      <w:pPr>
        <w:rPr>
          <w:rFonts w:eastAsia="Calibri"/>
          <w:lang w:val="cs-CZ"/>
        </w:rPr>
      </w:pPr>
    </w:p>
    <w:p w:rsidR="00BB3324" w:rsidRPr="00BB3324" w:rsidRDefault="00BB3324" w:rsidP="00BB3324">
      <w:pPr>
        <w:ind w:firstLine="708"/>
        <w:rPr>
          <w:rFonts w:eastAsia="Calibri"/>
          <w:lang w:val="cs-CZ"/>
        </w:rPr>
      </w:pPr>
      <w:r w:rsidRPr="00BB3324">
        <w:rPr>
          <w:rFonts w:eastAsia="Calibri"/>
          <w:shd w:val="clear" w:color="auto" w:fill="FFFFFF"/>
          <w:lang w:val="cs-CZ"/>
        </w:rPr>
        <w:t>Uvedená telefonní čísla jsou spojením do těch kontaktních míst, do kterých by se mělo zatelefonovat v případě převozu pacienta do dané nemocnice. Toto kontaktní místo je ustanoveno zákonem o zdravotnické záchranné službě (</w:t>
      </w:r>
      <w:proofErr w:type="spellStart"/>
      <w:r w:rsidRPr="00BB3324">
        <w:rPr>
          <w:rFonts w:eastAsia="Calibri"/>
          <w:shd w:val="clear" w:color="auto" w:fill="FFFFFF"/>
          <w:lang w:val="cs-CZ"/>
        </w:rPr>
        <w:t>Rettungsdienstgesetz</w:t>
      </w:r>
      <w:proofErr w:type="spellEnd"/>
      <w:r w:rsidRPr="00BB3324">
        <w:rPr>
          <w:rFonts w:eastAsia="Calibri"/>
          <w:shd w:val="clear" w:color="auto" w:fill="FFFFFF"/>
          <w:lang w:val="cs-CZ"/>
        </w:rPr>
        <w:t>) a každá nemocnice má pouze jedno takové kontaktní místo.</w:t>
      </w:r>
    </w:p>
    <w:p w:rsidR="00BB3324" w:rsidRPr="00BB3324" w:rsidRDefault="00BB3324" w:rsidP="00BB3324">
      <w:pPr>
        <w:rPr>
          <w:rFonts w:eastAsia="Calibri"/>
          <w:u w:val="single"/>
          <w:lang w:val="cs-CZ"/>
        </w:rPr>
      </w:pPr>
    </w:p>
    <w:p w:rsidR="00BB3324" w:rsidRPr="00BB3324" w:rsidRDefault="00BB3324" w:rsidP="00BB3324">
      <w:pPr>
        <w:rPr>
          <w:rFonts w:eastAsia="Calibri"/>
          <w:u w:val="single"/>
          <w:lang w:val="cs-CZ"/>
        </w:rPr>
      </w:pPr>
      <w:r w:rsidRPr="00BB3324">
        <w:rPr>
          <w:rFonts w:eastAsia="Calibri"/>
          <w:u w:val="single"/>
          <w:lang w:val="cs-CZ"/>
        </w:rPr>
        <w:t>Vysvětlivky:</w:t>
      </w:r>
    </w:p>
    <w:p w:rsidR="00BB3324" w:rsidRPr="00BB3324" w:rsidRDefault="00BB3324" w:rsidP="00BB3324">
      <w:pPr>
        <w:rPr>
          <w:rFonts w:eastAsia="Calibri"/>
          <w:u w:val="single"/>
          <w:lang w:val="cs-CZ"/>
        </w:rPr>
      </w:pP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ANÄ – anesteziologie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AUG – oční lékařství (oftalmologie)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CHIR – chirurgie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COR – koronární/cévní tomografie, angiografie (vyšetření cév pomocí CT), ANGIO sál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CT - počítačová tomografie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ECT – emisní počítačová tomografie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lastRenderedPageBreak/>
        <w:t>GYNGEB – gynekologie a porodní oddělení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HNO – krční nosní ušní oddělení (ORL)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 xml:space="preserve">ICU – </w:t>
      </w:r>
      <w:proofErr w:type="spellStart"/>
      <w:r w:rsidRPr="00BB3324">
        <w:rPr>
          <w:rFonts w:eastAsia="Calibri"/>
          <w:lang w:val="cs-CZ"/>
        </w:rPr>
        <w:t>Intensive</w:t>
      </w:r>
      <w:proofErr w:type="spellEnd"/>
      <w:r w:rsidRPr="00BB3324">
        <w:rPr>
          <w:rFonts w:eastAsia="Calibri"/>
          <w:lang w:val="cs-CZ"/>
        </w:rPr>
        <w:t xml:space="preserve"> Care Unit – jednotka intenzívní péče (JIP)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 xml:space="preserve">IMCU – </w:t>
      </w:r>
      <w:proofErr w:type="spellStart"/>
      <w:r w:rsidRPr="00BB3324">
        <w:rPr>
          <w:rFonts w:eastAsia="Calibri"/>
          <w:lang w:val="cs-CZ"/>
        </w:rPr>
        <w:t>Intermediate</w:t>
      </w:r>
      <w:proofErr w:type="spellEnd"/>
      <w:r w:rsidRPr="00BB3324">
        <w:rPr>
          <w:rFonts w:eastAsia="Calibri"/>
          <w:lang w:val="cs-CZ"/>
        </w:rPr>
        <w:t xml:space="preserve"> Care Unit – jednotka intermediální péče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INT – vnitřní lékařství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KIJU – lékařství dětí a mládeže (pediatrie)</w:t>
      </w:r>
    </w:p>
    <w:p w:rsidR="00BB3324" w:rsidRPr="00BB3324" w:rsidRDefault="00BB3324" w:rsidP="00BB3324">
      <w:pPr>
        <w:rPr>
          <w:rFonts w:eastAsia="Calibri"/>
          <w:lang w:val="cs-CZ"/>
        </w:rPr>
      </w:pPr>
      <w:proofErr w:type="spellStart"/>
      <w:r w:rsidRPr="00BB3324">
        <w:rPr>
          <w:rFonts w:eastAsia="Calibri"/>
          <w:lang w:val="cs-CZ"/>
        </w:rPr>
        <w:t>Landesklinikum</w:t>
      </w:r>
      <w:proofErr w:type="spellEnd"/>
      <w:r w:rsidRPr="00BB3324">
        <w:rPr>
          <w:rFonts w:eastAsia="Calibri"/>
          <w:lang w:val="cs-CZ"/>
        </w:rPr>
        <w:t xml:space="preserve"> – zemská klinika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MR - magnetická rezonance</w:t>
      </w:r>
    </w:p>
    <w:p w:rsidR="00BB3324" w:rsidRPr="00BB3324" w:rsidRDefault="00BB3324" w:rsidP="00BB3324">
      <w:pPr>
        <w:rPr>
          <w:rFonts w:eastAsia="Calibri"/>
          <w:lang w:val="cs-CZ"/>
        </w:rPr>
      </w:pPr>
      <w:proofErr w:type="spellStart"/>
      <w:r w:rsidRPr="00BB3324">
        <w:rPr>
          <w:rFonts w:eastAsia="Calibri"/>
          <w:lang w:val="cs-CZ"/>
        </w:rPr>
        <w:t>NeoNat</w:t>
      </w:r>
      <w:proofErr w:type="spellEnd"/>
      <w:r w:rsidRPr="00BB3324">
        <w:rPr>
          <w:rFonts w:eastAsia="Calibri"/>
          <w:lang w:val="cs-CZ"/>
        </w:rPr>
        <w:t xml:space="preserve"> – neonatologie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NEURO – neurologie</w:t>
      </w:r>
    </w:p>
    <w:p w:rsidR="00BB3324" w:rsidRPr="00BB3324" w:rsidRDefault="00BB3324" w:rsidP="00BB3324">
      <w:pPr>
        <w:rPr>
          <w:rFonts w:eastAsia="Calibri"/>
          <w:color w:val="000000"/>
          <w:lang w:val="cs-CZ"/>
        </w:rPr>
      </w:pPr>
      <w:r w:rsidRPr="00BB3324">
        <w:rPr>
          <w:rFonts w:eastAsia="Calibri"/>
          <w:color w:val="000000"/>
          <w:lang w:val="cs-CZ"/>
        </w:rPr>
        <w:t>ORT- ortopedie</w:t>
      </w:r>
    </w:p>
    <w:p w:rsidR="00BB3324" w:rsidRPr="00BB3324" w:rsidRDefault="00BB3324" w:rsidP="00BB3324">
      <w:pPr>
        <w:rPr>
          <w:rFonts w:eastAsia="Calibri"/>
          <w:bCs/>
          <w:color w:val="1C1C1C"/>
          <w:lang w:val="cs-CZ"/>
        </w:rPr>
      </w:pPr>
      <w:r w:rsidRPr="00BB3324">
        <w:rPr>
          <w:rFonts w:eastAsia="Calibri"/>
          <w:lang w:val="cs-CZ"/>
        </w:rPr>
        <w:t xml:space="preserve">PCI - </w:t>
      </w:r>
      <w:r w:rsidRPr="00BB3324">
        <w:rPr>
          <w:rFonts w:eastAsia="Calibri"/>
          <w:bCs/>
          <w:color w:val="1C1C1C"/>
          <w:lang w:val="cs-CZ"/>
        </w:rPr>
        <w:t>perkutánní koronární intervence</w:t>
      </w:r>
    </w:p>
    <w:p w:rsidR="00BB3324" w:rsidRPr="00BB3324" w:rsidRDefault="00BB3324" w:rsidP="00BB3324">
      <w:pPr>
        <w:rPr>
          <w:rFonts w:eastAsia="Calibri"/>
          <w:bCs/>
          <w:color w:val="1C1C1C"/>
          <w:lang w:val="cs-CZ"/>
        </w:rPr>
      </w:pPr>
      <w:r w:rsidRPr="00BB3324">
        <w:rPr>
          <w:rFonts w:eastAsia="Calibri"/>
          <w:bCs/>
          <w:color w:val="1C1C1C"/>
          <w:lang w:val="cs-CZ"/>
        </w:rPr>
        <w:t>PSY – psychiatrie</w:t>
      </w:r>
    </w:p>
    <w:p w:rsidR="00BB3324" w:rsidRPr="00BB3324" w:rsidRDefault="00BB3324" w:rsidP="00BB3324">
      <w:pPr>
        <w:rPr>
          <w:rFonts w:eastAsia="Calibri"/>
          <w:bCs/>
          <w:color w:val="1C1C1C"/>
          <w:lang w:val="cs-CZ"/>
        </w:rPr>
      </w:pPr>
      <w:r w:rsidRPr="00BB3324">
        <w:rPr>
          <w:rFonts w:eastAsia="Calibri"/>
          <w:bCs/>
          <w:color w:val="1C1C1C"/>
          <w:lang w:val="cs-CZ"/>
        </w:rPr>
        <w:t xml:space="preserve">REMOB – </w:t>
      </w:r>
      <w:proofErr w:type="spellStart"/>
      <w:r w:rsidRPr="00BB3324">
        <w:rPr>
          <w:rFonts w:eastAsia="Calibri"/>
          <w:bCs/>
          <w:color w:val="1C1C1C"/>
          <w:lang w:val="cs-CZ"/>
        </w:rPr>
        <w:t>remobilizační</w:t>
      </w:r>
      <w:proofErr w:type="spellEnd"/>
      <w:r w:rsidRPr="00BB3324">
        <w:rPr>
          <w:rFonts w:eastAsia="Calibri"/>
          <w:bCs/>
          <w:color w:val="1C1C1C"/>
          <w:lang w:val="cs-CZ"/>
        </w:rPr>
        <w:t xml:space="preserve"> oddělení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SHT – traumatologické centrum specializující se na poranění lebky a mozku (neurochirurgie)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SOZPSY – sociální psychiatrie</w:t>
      </w:r>
    </w:p>
    <w:p w:rsidR="00BB3324" w:rsidRPr="00BB3324" w:rsidRDefault="00BB3324" w:rsidP="00BB3324">
      <w:pPr>
        <w:rPr>
          <w:rFonts w:eastAsia="Calibri"/>
          <w:lang w:val="cs-CZ"/>
        </w:rPr>
      </w:pPr>
      <w:proofErr w:type="spellStart"/>
      <w:r w:rsidRPr="00BB3324">
        <w:rPr>
          <w:rFonts w:eastAsia="Calibri"/>
          <w:lang w:val="cs-CZ"/>
        </w:rPr>
        <w:t>Schockraum</w:t>
      </w:r>
      <w:proofErr w:type="spellEnd"/>
      <w:r w:rsidRPr="00BB3324">
        <w:rPr>
          <w:rFonts w:eastAsia="Calibri"/>
          <w:lang w:val="cs-CZ"/>
        </w:rPr>
        <w:t xml:space="preserve"> (šoková místnost) – oddělení urgentního příjmu</w:t>
      </w:r>
    </w:p>
    <w:p w:rsidR="00BB3324" w:rsidRPr="00BB3324" w:rsidRDefault="00BB3324" w:rsidP="00BB3324">
      <w:pPr>
        <w:rPr>
          <w:rFonts w:eastAsia="Calibri"/>
          <w:lang w:val="cs-CZ"/>
        </w:rPr>
      </w:pPr>
      <w:proofErr w:type="spellStart"/>
      <w:r w:rsidRPr="00BB3324">
        <w:rPr>
          <w:rFonts w:eastAsia="Calibri"/>
          <w:lang w:val="cs-CZ"/>
        </w:rPr>
        <w:t>Stroke</w:t>
      </w:r>
      <w:proofErr w:type="spellEnd"/>
      <w:r w:rsidRPr="00BB3324">
        <w:rPr>
          <w:rFonts w:eastAsia="Calibri"/>
          <w:lang w:val="cs-CZ"/>
        </w:rPr>
        <w:t xml:space="preserve"> Unit – iktové centrum (IC), komplexní cerebrovaskulární centrum (KCC)</w:t>
      </w:r>
    </w:p>
    <w:p w:rsidR="00BB3324" w:rsidRPr="00BB3324" w:rsidRDefault="00BB3324" w:rsidP="00BB3324">
      <w:pPr>
        <w:rPr>
          <w:rFonts w:eastAsia="Calibri"/>
          <w:lang w:val="cs-CZ"/>
        </w:rPr>
      </w:pPr>
      <w:r w:rsidRPr="00BB3324">
        <w:rPr>
          <w:rFonts w:eastAsia="Calibri"/>
          <w:lang w:val="cs-CZ"/>
        </w:rPr>
        <w:t>UNFALL – chirurgické oddělení pro úrazy</w:t>
      </w:r>
    </w:p>
    <w:p w:rsidR="00BB3324" w:rsidRPr="00BB3324" w:rsidRDefault="00BB3324" w:rsidP="00BB3324">
      <w:pPr>
        <w:rPr>
          <w:rFonts w:asciiTheme="minorHAnsi" w:hAnsiTheme="minorHAnsi"/>
          <w:lang w:val="cs-CZ"/>
        </w:rPr>
      </w:pPr>
      <w:r w:rsidRPr="00BB3324">
        <w:rPr>
          <w:rFonts w:eastAsia="Calibri"/>
          <w:lang w:val="cs-CZ"/>
        </w:rPr>
        <w:t>URO - urologie</w:t>
      </w:r>
    </w:p>
    <w:p w:rsidR="00BB3324" w:rsidRPr="00BB3324" w:rsidRDefault="00BB3324" w:rsidP="00BB3324">
      <w:pPr>
        <w:rPr>
          <w:rFonts w:asciiTheme="minorHAnsi" w:hAnsiTheme="minorHAnsi"/>
          <w:lang w:val="cs-CZ"/>
        </w:rPr>
      </w:pPr>
    </w:p>
    <w:p w:rsidR="00BB3324" w:rsidRPr="00BB3324" w:rsidRDefault="00BB3324" w:rsidP="00BB3324">
      <w:pPr>
        <w:rPr>
          <w:rFonts w:asciiTheme="minorHAnsi" w:hAnsiTheme="minorHAnsi"/>
          <w:lang w:val="cs-CZ"/>
        </w:rPr>
        <w:sectPr w:rsidR="00BB3324" w:rsidRPr="00BB3324" w:rsidSect="00EF47FA">
          <w:footerReference w:type="default" r:id="rId22"/>
          <w:pgSz w:w="11906" w:h="16838"/>
          <w:pgMar w:top="1417" w:right="1417" w:bottom="1134" w:left="1417" w:header="708" w:footer="708" w:gutter="0"/>
          <w:cols w:space="708"/>
          <w:titlePg/>
          <w:docGrid w:linePitch="600" w:charSpace="36864"/>
        </w:sectPr>
      </w:pPr>
    </w:p>
    <w:p w:rsidR="00BB3324" w:rsidRPr="00BB3324" w:rsidRDefault="00BB3324" w:rsidP="00BB3324">
      <w:pPr>
        <w:pStyle w:val="Nadpis2"/>
        <w:jc w:val="center"/>
        <w:rPr>
          <w:sz w:val="22"/>
          <w:szCs w:val="22"/>
          <w:lang w:val="cs-CZ"/>
        </w:rPr>
      </w:pPr>
      <w:bookmarkStart w:id="63" w:name="_Toc444758192"/>
      <w:r w:rsidRPr="00BB3324">
        <w:rPr>
          <w:sz w:val="22"/>
          <w:szCs w:val="22"/>
          <w:lang w:val="cs-CZ"/>
        </w:rPr>
        <w:lastRenderedPageBreak/>
        <w:t>Příloha č. 2</w:t>
      </w:r>
    </w:p>
    <w:bookmarkEnd w:id="63"/>
    <w:p w:rsidR="00BB3324" w:rsidRPr="00BB3324" w:rsidRDefault="00BB3324" w:rsidP="00BB3324">
      <w:pPr>
        <w:pStyle w:val="Nadpis2"/>
        <w:jc w:val="center"/>
        <w:rPr>
          <w:lang w:val="cs-CZ"/>
        </w:rPr>
      </w:pPr>
      <w:r w:rsidRPr="00BB3324">
        <w:rPr>
          <w:lang w:val="cs-CZ"/>
        </w:rPr>
        <w:t>Zdravotnická zařízení v Jihomoravském kraji</w:t>
      </w:r>
    </w:p>
    <w:p w:rsidR="00BB3324" w:rsidRPr="00BB3324" w:rsidRDefault="00BB3324" w:rsidP="00BB3324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BB3324">
        <w:rPr>
          <w:rFonts w:asciiTheme="majorHAnsi" w:hAnsiTheme="majorHAnsi" w:cs="Arial"/>
          <w:b/>
          <w:color w:val="000000"/>
          <w:u w:val="single"/>
          <w:shd w:val="clear" w:color="auto" w:fill="FFFFFF"/>
        </w:rPr>
        <w:t>Nemocnice Znojmo</w:t>
      </w:r>
      <w:r w:rsidRPr="00BB3324">
        <w:rPr>
          <w:rFonts w:asciiTheme="majorHAnsi" w:hAnsiTheme="majorHAnsi" w:cs="Arial"/>
          <w:color w:val="000000"/>
          <w:shd w:val="clear" w:color="auto" w:fill="FFFFFF"/>
        </w:rPr>
        <w:t>: MUDr. Jana Jánského 11, 669 02 Znojmo, tel. 515 215 563</w:t>
      </w:r>
    </w:p>
    <w:p w:rsidR="00BB3324" w:rsidRPr="00BB3324" w:rsidRDefault="00BB3324" w:rsidP="00BB3324">
      <w:pPr>
        <w:pStyle w:val="Odstavecseseznamem"/>
        <w:numPr>
          <w:ilvl w:val="1"/>
          <w:numId w:val="15"/>
        </w:numPr>
        <w:rPr>
          <w:rFonts w:asciiTheme="majorHAnsi" w:hAnsiTheme="majorHAnsi"/>
        </w:rPr>
      </w:pPr>
      <w:r w:rsidRPr="00BB3324">
        <w:rPr>
          <w:rFonts w:asciiTheme="majorHAnsi" w:hAnsiTheme="majorHAnsi" w:cs="Arial"/>
          <w:color w:val="000000"/>
          <w:shd w:val="clear" w:color="auto" w:fill="FFFFFF"/>
        </w:rPr>
        <w:t>Oddělení: TR/IC/NEU/ARO-ICU/POR/DET/CHIR/ORT/URO/ORL/INT/CT/NMR</w:t>
      </w:r>
    </w:p>
    <w:p w:rsidR="00BB3324" w:rsidRPr="00BB3324" w:rsidRDefault="00BB3324" w:rsidP="00BB3324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BB3324">
        <w:rPr>
          <w:rFonts w:asciiTheme="majorHAnsi" w:hAnsiTheme="majorHAnsi" w:cs="Arial"/>
          <w:b/>
          <w:color w:val="000000"/>
          <w:u w:val="single"/>
          <w:shd w:val="clear" w:color="auto" w:fill="FFFFFF"/>
        </w:rPr>
        <w:t>Nemocnice Břeclav</w:t>
      </w:r>
      <w:r w:rsidRPr="00BB3324">
        <w:rPr>
          <w:rFonts w:asciiTheme="majorHAnsi" w:hAnsiTheme="majorHAnsi" w:cs="Arial"/>
          <w:color w:val="000000"/>
          <w:shd w:val="clear" w:color="auto" w:fill="FFFFFF"/>
        </w:rPr>
        <w:t xml:space="preserve">: U nemocnice 3066/1, 690 74 Břeclav, tel. 519 315 555 </w:t>
      </w:r>
    </w:p>
    <w:p w:rsidR="00BB3324" w:rsidRPr="00BB3324" w:rsidRDefault="00BB3324" w:rsidP="00BB3324">
      <w:pPr>
        <w:pStyle w:val="Odstavecseseznamem"/>
        <w:numPr>
          <w:ilvl w:val="1"/>
          <w:numId w:val="15"/>
        </w:numPr>
        <w:rPr>
          <w:rFonts w:asciiTheme="majorHAnsi" w:hAnsiTheme="majorHAnsi"/>
        </w:rPr>
      </w:pPr>
      <w:r w:rsidRPr="00BB3324">
        <w:rPr>
          <w:rFonts w:asciiTheme="majorHAnsi" w:hAnsiTheme="majorHAnsi" w:cs="Arial"/>
          <w:color w:val="000000"/>
          <w:shd w:val="clear" w:color="auto" w:fill="FFFFFF"/>
        </w:rPr>
        <w:t>Oddělení: TR/IC/NEU/ARO-ICU/POR/DET/CHIR/ORT/URO/ORL/INT/CT</w:t>
      </w:r>
    </w:p>
    <w:p w:rsidR="00BB3324" w:rsidRPr="00BB3324" w:rsidRDefault="00BB3324" w:rsidP="00BB3324">
      <w:pPr>
        <w:pStyle w:val="Odstavecseseznamem"/>
        <w:numPr>
          <w:ilvl w:val="0"/>
          <w:numId w:val="16"/>
        </w:numPr>
        <w:rPr>
          <w:rFonts w:asciiTheme="majorHAnsi" w:hAnsiTheme="majorHAnsi"/>
        </w:rPr>
      </w:pPr>
      <w:r w:rsidRPr="00BB3324">
        <w:rPr>
          <w:rFonts w:asciiTheme="majorHAnsi" w:hAnsiTheme="majorHAnsi" w:cs="Arial"/>
          <w:b/>
          <w:color w:val="000000"/>
          <w:u w:val="single"/>
          <w:shd w:val="clear" w:color="auto" w:fill="FFFFFF"/>
        </w:rPr>
        <w:t>Fakultní nemocnice Brno</w:t>
      </w:r>
      <w:r w:rsidRPr="00BB3324">
        <w:rPr>
          <w:rFonts w:asciiTheme="majorHAnsi" w:hAnsiTheme="majorHAnsi" w:cs="Arial"/>
          <w:color w:val="000000"/>
          <w:shd w:val="clear" w:color="auto" w:fill="FFFFFF"/>
        </w:rPr>
        <w:t xml:space="preserve">: Jihlavská 20, 625 00 Brno, tel. 606 709 685 </w:t>
      </w:r>
    </w:p>
    <w:p w:rsidR="00BB3324" w:rsidRPr="00BB3324" w:rsidRDefault="00BB3324" w:rsidP="00BB3324">
      <w:pPr>
        <w:pStyle w:val="Odstavecseseznamem"/>
        <w:numPr>
          <w:ilvl w:val="2"/>
          <w:numId w:val="16"/>
        </w:numPr>
        <w:rPr>
          <w:rFonts w:asciiTheme="majorHAnsi" w:hAnsiTheme="majorHAnsi"/>
        </w:rPr>
      </w:pPr>
      <w:r w:rsidRPr="00BB3324">
        <w:rPr>
          <w:rFonts w:asciiTheme="majorHAnsi" w:hAnsiTheme="majorHAnsi" w:cs="Arial"/>
          <w:color w:val="000000"/>
          <w:shd w:val="clear" w:color="auto" w:fill="FFFFFF"/>
        </w:rPr>
        <w:t xml:space="preserve">Pracoviště dětské medicíny: Černopolní 9, Brno, tel. 532 234 404 </w:t>
      </w:r>
    </w:p>
    <w:p w:rsidR="00BB3324" w:rsidRPr="00BB3324" w:rsidRDefault="00BB3324" w:rsidP="00BB3324">
      <w:pPr>
        <w:pStyle w:val="Odstavecseseznamem"/>
        <w:numPr>
          <w:ilvl w:val="2"/>
          <w:numId w:val="16"/>
        </w:numPr>
        <w:rPr>
          <w:rFonts w:asciiTheme="majorHAnsi" w:hAnsiTheme="majorHAnsi"/>
        </w:rPr>
      </w:pPr>
      <w:r w:rsidRPr="00BB3324">
        <w:rPr>
          <w:rFonts w:asciiTheme="majorHAnsi" w:hAnsiTheme="majorHAnsi" w:cs="Arial"/>
          <w:color w:val="000000"/>
          <w:shd w:val="clear" w:color="auto" w:fill="FFFFFF"/>
        </w:rPr>
        <w:t xml:space="preserve">Pracoviště reprodukční medicíny (porodnice): Obilní trh 11, Brno, tel. 532 238 285 </w:t>
      </w:r>
    </w:p>
    <w:p w:rsidR="00BB3324" w:rsidRPr="00BB3324" w:rsidRDefault="00BB3324" w:rsidP="00BB3324">
      <w:pPr>
        <w:pStyle w:val="Odstavecseseznamem"/>
        <w:numPr>
          <w:ilvl w:val="1"/>
          <w:numId w:val="16"/>
        </w:numPr>
        <w:rPr>
          <w:rFonts w:asciiTheme="majorHAnsi" w:hAnsiTheme="majorHAnsi"/>
        </w:rPr>
      </w:pPr>
      <w:r w:rsidRPr="00BB3324">
        <w:rPr>
          <w:rFonts w:asciiTheme="majorHAnsi" w:hAnsiTheme="majorHAnsi" w:cs="Arial"/>
          <w:color w:val="000000"/>
          <w:shd w:val="clear" w:color="auto" w:fill="FFFFFF"/>
        </w:rPr>
        <w:t>Oddělení: TR/STRC/KCC/IC/NEU/PC/IK_PCI/ARO-ICU/NEUCHIR/NEO/POR/</w:t>
      </w:r>
    </w:p>
    <w:p w:rsidR="00BB3324" w:rsidRPr="00BB3324" w:rsidRDefault="00BB3324" w:rsidP="00BB3324">
      <w:pPr>
        <w:pStyle w:val="Odstavecseseznamem"/>
        <w:ind w:left="1440"/>
        <w:rPr>
          <w:rFonts w:asciiTheme="majorHAnsi" w:hAnsiTheme="majorHAnsi"/>
        </w:rPr>
      </w:pPr>
      <w:r w:rsidRPr="00BB3324">
        <w:rPr>
          <w:rFonts w:asciiTheme="majorHAnsi" w:hAnsiTheme="majorHAnsi" w:cs="Arial"/>
          <w:color w:val="000000"/>
          <w:shd w:val="clear" w:color="auto" w:fill="FFFFFF"/>
        </w:rPr>
        <w:t>DET/CHIR/ORT/URO/ORL/INT/CT/NMR</w:t>
      </w:r>
    </w:p>
    <w:p w:rsidR="00BB3324" w:rsidRPr="00BB3324" w:rsidRDefault="00BB3324" w:rsidP="00BB3324">
      <w:pPr>
        <w:pStyle w:val="Odstavecseseznamem"/>
        <w:numPr>
          <w:ilvl w:val="0"/>
          <w:numId w:val="17"/>
        </w:numPr>
        <w:rPr>
          <w:rFonts w:asciiTheme="majorHAnsi" w:hAnsiTheme="majorHAnsi"/>
        </w:rPr>
      </w:pPr>
      <w:r w:rsidRPr="00BB3324">
        <w:rPr>
          <w:rFonts w:asciiTheme="majorHAnsi" w:hAnsiTheme="majorHAnsi" w:cs="Arial"/>
          <w:b/>
          <w:color w:val="000000"/>
          <w:u w:val="single"/>
          <w:shd w:val="clear" w:color="auto" w:fill="FFFFFF"/>
        </w:rPr>
        <w:t>Fakultní nemocnice U svaté Anny</w:t>
      </w:r>
      <w:r w:rsidRPr="00BB3324">
        <w:rPr>
          <w:rFonts w:asciiTheme="majorHAnsi" w:hAnsiTheme="majorHAnsi" w:cs="Arial"/>
          <w:color w:val="000000"/>
          <w:shd w:val="clear" w:color="auto" w:fill="FFFFFF"/>
        </w:rPr>
        <w:t>: Pekařská 53, 656 91 Brno, tel. 543 182 584</w:t>
      </w:r>
    </w:p>
    <w:p w:rsidR="00BB3324" w:rsidRPr="00BB3324" w:rsidRDefault="00BB3324" w:rsidP="00BB3324">
      <w:pPr>
        <w:pStyle w:val="Odstavecseseznamem"/>
        <w:numPr>
          <w:ilvl w:val="1"/>
          <w:numId w:val="17"/>
        </w:numPr>
        <w:jc w:val="left"/>
        <w:rPr>
          <w:rFonts w:asciiTheme="majorHAnsi" w:hAnsiTheme="majorHAnsi"/>
        </w:rPr>
      </w:pPr>
      <w:r w:rsidRPr="00BB3324">
        <w:rPr>
          <w:rFonts w:asciiTheme="majorHAnsi" w:hAnsiTheme="majorHAnsi" w:cs="Arial"/>
          <w:color w:val="000000"/>
        </w:rPr>
        <w:t>Oddělení: TR/KCC/IC/NEU/IK-PCI/ARO-ICU/NEUCHIR/CHIR/ORT/URO/ORL/INT/CT/NMR</w:t>
      </w:r>
    </w:p>
    <w:p w:rsidR="00BB3324" w:rsidRPr="00BB3324" w:rsidRDefault="00BB3324" w:rsidP="00BB3324">
      <w:pPr>
        <w:ind w:left="708"/>
        <w:rPr>
          <w:shd w:val="clear" w:color="auto" w:fill="FFFFFF"/>
          <w:lang w:val="cs-CZ"/>
        </w:rPr>
      </w:pPr>
      <w:r w:rsidRPr="00BB3324">
        <w:rPr>
          <w:shd w:val="clear" w:color="auto" w:fill="FFFFFF"/>
          <w:lang w:val="cs-CZ"/>
        </w:rPr>
        <w:t>Uvedená telefonní čísla náleží jednotlivým kontaktním místům, na která je třeba volat při převozu pacienta do konkrétní nemocnice. Kontaktní místo je stanoveno zákonem o zdravotnické záchranné službě a je vždy kontaktním místem pouze jedné nemocnice.</w:t>
      </w:r>
    </w:p>
    <w:p w:rsidR="00BB3324" w:rsidRPr="00BB3324" w:rsidRDefault="00BB3324" w:rsidP="00BB3324">
      <w:pPr>
        <w:ind w:left="708"/>
        <w:rPr>
          <w:shd w:val="clear" w:color="auto" w:fill="FFFFFF"/>
          <w:lang w:val="cs-CZ"/>
        </w:rPr>
      </w:pPr>
    </w:p>
    <w:p w:rsidR="00BB3324" w:rsidRPr="00BB3324" w:rsidRDefault="00BB3324" w:rsidP="00BB3324">
      <w:pPr>
        <w:pStyle w:val="Nadpis2"/>
        <w:jc w:val="center"/>
        <w:rPr>
          <w:lang w:val="cs-CZ"/>
        </w:rPr>
      </w:pPr>
      <w:r w:rsidRPr="00BB3324">
        <w:rPr>
          <w:lang w:val="cs-CZ"/>
        </w:rPr>
        <w:t>Zdravotnická zařízení v Kraji Vysočina a Jihomoravském kraji</w:t>
      </w:r>
    </w:p>
    <w:p w:rsidR="00BB3324" w:rsidRPr="00BB3324" w:rsidRDefault="00BB3324" w:rsidP="00BB3324">
      <w:pPr>
        <w:pStyle w:val="Normlnweb"/>
        <w:numPr>
          <w:ilvl w:val="0"/>
          <w:numId w:val="18"/>
        </w:numPr>
        <w:shd w:val="clear" w:color="auto" w:fill="F7F7F7"/>
        <w:jc w:val="both"/>
        <w:rPr>
          <w:rFonts w:asciiTheme="minorHAnsi" w:hAnsiTheme="minorHAnsi"/>
          <w:bCs/>
          <w:sz w:val="22"/>
          <w:szCs w:val="22"/>
        </w:rPr>
      </w:pPr>
      <w:r w:rsidRPr="00BB3324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>Nemocnice Třebíč</w:t>
      </w:r>
      <w:r w:rsidRPr="00BB3324">
        <w:rPr>
          <w:rFonts w:asciiTheme="minorHAnsi" w:hAnsiTheme="minorHAnsi"/>
          <w:bCs/>
          <w:sz w:val="22"/>
          <w:szCs w:val="22"/>
        </w:rPr>
        <w:t>, příspěvková organizace, Purkyňovo nám. 133/2, 674  01 Třebíč, tel.: 568 809 111, centrální příjem 568 809 429, chirurgické obory 568 809 202</w:t>
      </w:r>
    </w:p>
    <w:p w:rsidR="00BB3324" w:rsidRPr="00BB3324" w:rsidRDefault="00BB3324" w:rsidP="00BB3324">
      <w:pPr>
        <w:pStyle w:val="Normlnweb"/>
        <w:numPr>
          <w:ilvl w:val="0"/>
          <w:numId w:val="19"/>
        </w:numPr>
        <w:shd w:val="clear" w:color="auto" w:fill="F7F7F7"/>
        <w:jc w:val="both"/>
        <w:rPr>
          <w:rFonts w:asciiTheme="minorHAnsi" w:hAnsiTheme="minorHAnsi"/>
          <w:bCs/>
          <w:sz w:val="22"/>
          <w:szCs w:val="22"/>
        </w:rPr>
      </w:pPr>
      <w:r w:rsidRPr="00BB3324">
        <w:rPr>
          <w:rFonts w:asciiTheme="minorHAnsi" w:hAnsiTheme="minorHAnsi"/>
          <w:bCs/>
          <w:sz w:val="22"/>
          <w:szCs w:val="22"/>
        </w:rPr>
        <w:t>Oddělení ARO,DET,</w:t>
      </w:r>
      <w:r w:rsidRPr="00BB332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GYN-POR, CHIR, INF, INT, NEU, ORL, ORT, URO</w:t>
      </w:r>
    </w:p>
    <w:p w:rsidR="00BB3324" w:rsidRPr="00BB3324" w:rsidRDefault="00BB3324" w:rsidP="00BB3324">
      <w:pPr>
        <w:pStyle w:val="Normlnweb"/>
        <w:numPr>
          <w:ilvl w:val="0"/>
          <w:numId w:val="18"/>
        </w:numPr>
        <w:shd w:val="clear" w:color="auto" w:fill="F7F7F7"/>
        <w:jc w:val="both"/>
        <w:rPr>
          <w:rFonts w:asciiTheme="minorHAnsi" w:hAnsiTheme="minorHAnsi"/>
          <w:bCs/>
          <w:sz w:val="22"/>
          <w:szCs w:val="22"/>
        </w:rPr>
      </w:pPr>
      <w:r w:rsidRPr="00BB3324">
        <w:rPr>
          <w:rFonts w:asciiTheme="minorHAnsi" w:hAnsiTheme="minorHAnsi"/>
          <w:b/>
          <w:bCs/>
          <w:sz w:val="22"/>
          <w:szCs w:val="22"/>
          <w:u w:val="single"/>
        </w:rPr>
        <w:t>Nemocnice Jihlava</w:t>
      </w:r>
      <w:r w:rsidRPr="00BB3324">
        <w:rPr>
          <w:rFonts w:asciiTheme="minorHAnsi" w:hAnsiTheme="minorHAnsi"/>
          <w:bCs/>
          <w:sz w:val="22"/>
          <w:szCs w:val="22"/>
        </w:rPr>
        <w:t>, příspěvková organizace, Vrchlického 59, 586 33 Jihlava, tel.: 567 157 111, urgentní příjem – 731 628 884</w:t>
      </w:r>
    </w:p>
    <w:p w:rsidR="00BB3324" w:rsidRPr="00BB3324" w:rsidRDefault="00BB3324" w:rsidP="00BB3324">
      <w:pPr>
        <w:pStyle w:val="Normlnweb"/>
        <w:numPr>
          <w:ilvl w:val="0"/>
          <w:numId w:val="19"/>
        </w:numPr>
        <w:shd w:val="clear" w:color="auto" w:fill="F7F7F7"/>
        <w:jc w:val="both"/>
        <w:rPr>
          <w:rFonts w:asciiTheme="minorHAnsi" w:hAnsiTheme="minorHAnsi"/>
          <w:bCs/>
          <w:sz w:val="22"/>
          <w:szCs w:val="22"/>
        </w:rPr>
      </w:pPr>
      <w:r w:rsidRPr="00BB3324">
        <w:rPr>
          <w:rFonts w:asciiTheme="minorHAnsi" w:hAnsiTheme="minorHAnsi"/>
          <w:bCs/>
          <w:sz w:val="22"/>
          <w:szCs w:val="22"/>
        </w:rPr>
        <w:t>Oddělení UP, CHIR, ARO, GYN-POR, ORL, ORT-TR, URO, INF, INT, KARD-PCI,NEU,ONK,DET</w:t>
      </w:r>
    </w:p>
    <w:p w:rsidR="00BB3324" w:rsidRPr="00BB3324" w:rsidRDefault="00BB3324" w:rsidP="00BB3324">
      <w:pPr>
        <w:pStyle w:val="Normlnweb"/>
        <w:numPr>
          <w:ilvl w:val="0"/>
          <w:numId w:val="18"/>
        </w:numPr>
        <w:shd w:val="clear" w:color="auto" w:fill="F7F7F7"/>
        <w:jc w:val="both"/>
        <w:rPr>
          <w:rFonts w:asciiTheme="minorHAnsi" w:hAnsiTheme="minorHAnsi"/>
          <w:bCs/>
          <w:sz w:val="22"/>
          <w:szCs w:val="22"/>
        </w:rPr>
      </w:pPr>
      <w:r w:rsidRPr="00BB3324">
        <w:rPr>
          <w:rFonts w:asciiTheme="minorHAnsi" w:hAnsiTheme="minorHAnsi"/>
          <w:b/>
          <w:bCs/>
          <w:sz w:val="22"/>
          <w:szCs w:val="22"/>
          <w:u w:val="single"/>
        </w:rPr>
        <w:t>Fakultní nemocnice Brno</w:t>
      </w:r>
      <w:r w:rsidRPr="00BB3324">
        <w:rPr>
          <w:rFonts w:asciiTheme="minorHAnsi" w:hAnsiTheme="minorHAnsi"/>
          <w:bCs/>
          <w:sz w:val="22"/>
          <w:szCs w:val="22"/>
        </w:rPr>
        <w:t>, Jihlavská 20, 625 00 Brno, tel.: 532 231 111</w:t>
      </w:r>
    </w:p>
    <w:p w:rsidR="00BB3324" w:rsidRPr="00BB3324" w:rsidRDefault="00BB3324" w:rsidP="00BB3324">
      <w:pPr>
        <w:pStyle w:val="Odstavecseseznamem"/>
        <w:numPr>
          <w:ilvl w:val="0"/>
          <w:numId w:val="20"/>
        </w:numPr>
        <w:shd w:val="clear" w:color="auto" w:fill="F7F7F7"/>
        <w:jc w:val="left"/>
        <w:rPr>
          <w:rFonts w:asciiTheme="majorHAnsi" w:hAnsiTheme="majorHAnsi"/>
        </w:rPr>
      </w:pPr>
      <w:r w:rsidRPr="00BB3324">
        <w:rPr>
          <w:rFonts w:asciiTheme="minorHAnsi" w:hAnsiTheme="minorHAnsi" w:cs="Arial"/>
          <w:color w:val="000000"/>
          <w:shd w:val="clear" w:color="auto" w:fill="FFFFFF"/>
        </w:rPr>
        <w:t>Pracoviště dětské medicíny -  Černopolní 9, Brno, tel. 532 234 404</w:t>
      </w:r>
    </w:p>
    <w:p w:rsidR="00BB3324" w:rsidRPr="00BB3324" w:rsidRDefault="00BB3324" w:rsidP="00BB3324">
      <w:pPr>
        <w:pStyle w:val="Odstavecseseznamem"/>
        <w:numPr>
          <w:ilvl w:val="0"/>
          <w:numId w:val="20"/>
        </w:numPr>
        <w:shd w:val="clear" w:color="auto" w:fill="F7F7F7"/>
        <w:jc w:val="left"/>
        <w:rPr>
          <w:rFonts w:asciiTheme="majorHAnsi" w:hAnsiTheme="majorHAnsi"/>
        </w:rPr>
      </w:pPr>
      <w:r w:rsidRPr="00BB3324">
        <w:rPr>
          <w:rFonts w:asciiTheme="minorHAnsi" w:hAnsiTheme="minorHAnsi" w:cs="Arial"/>
          <w:color w:val="000000"/>
          <w:shd w:val="clear" w:color="auto" w:fill="FFFFFF"/>
        </w:rPr>
        <w:t>Pracoviště reprodukční medicíny (porodnice) -  Obilní trh 11, Brno, tel. 532 238 285</w:t>
      </w:r>
    </w:p>
    <w:p w:rsidR="00BB3324" w:rsidRPr="00BB3324" w:rsidRDefault="00BB3324" w:rsidP="00BB3324">
      <w:pPr>
        <w:pStyle w:val="Odstavecseseznamem"/>
        <w:numPr>
          <w:ilvl w:val="0"/>
          <w:numId w:val="19"/>
        </w:numPr>
        <w:shd w:val="clear" w:color="auto" w:fill="F7F7F7"/>
        <w:jc w:val="left"/>
        <w:rPr>
          <w:rFonts w:asciiTheme="majorHAnsi" w:hAnsiTheme="majorHAnsi"/>
        </w:rPr>
      </w:pPr>
      <w:r w:rsidRPr="00BB3324">
        <w:rPr>
          <w:rFonts w:asciiTheme="majorHAnsi" w:hAnsiTheme="majorHAnsi" w:cs="Arial"/>
          <w:color w:val="000000"/>
          <w:shd w:val="clear" w:color="auto" w:fill="FFFFFF"/>
        </w:rPr>
        <w:t xml:space="preserve">Oddělení TR, TRC, </w:t>
      </w:r>
      <w:proofErr w:type="gramStart"/>
      <w:r w:rsidRPr="00BB3324">
        <w:rPr>
          <w:rFonts w:asciiTheme="majorHAnsi" w:hAnsiTheme="majorHAnsi" w:cs="Arial"/>
          <w:color w:val="000000"/>
          <w:shd w:val="clear" w:color="auto" w:fill="FFFFFF"/>
        </w:rPr>
        <w:t>KCC</w:t>
      </w:r>
      <w:proofErr w:type="gramEnd"/>
      <w:r w:rsidRPr="00BB3324">
        <w:rPr>
          <w:rFonts w:asciiTheme="majorHAnsi" w:hAnsiTheme="majorHAnsi" w:cs="Arial"/>
          <w:color w:val="000000"/>
          <w:shd w:val="clear" w:color="auto" w:fill="FFFFFF"/>
        </w:rPr>
        <w:t xml:space="preserve">– </w:t>
      </w:r>
      <w:proofErr w:type="gramStart"/>
      <w:r w:rsidRPr="00BB3324">
        <w:rPr>
          <w:rFonts w:asciiTheme="majorHAnsi" w:hAnsiTheme="majorHAnsi" w:cs="Arial"/>
          <w:color w:val="000000"/>
          <w:shd w:val="clear" w:color="auto" w:fill="FFFFFF"/>
        </w:rPr>
        <w:t>IC</w:t>
      </w:r>
      <w:proofErr w:type="gramEnd"/>
      <w:r w:rsidRPr="00BB3324">
        <w:rPr>
          <w:rFonts w:asciiTheme="majorHAnsi" w:hAnsiTheme="majorHAnsi" w:cs="Arial"/>
          <w:color w:val="000000"/>
          <w:shd w:val="clear" w:color="auto" w:fill="FFFFFF"/>
        </w:rPr>
        <w:t xml:space="preserve">, NEU, PC, KARD-PCI, ARO, NEUCHIR, NEO, POR, DET, CHIR, ORT, URO, ORL, INT </w:t>
      </w:r>
    </w:p>
    <w:p w:rsidR="00BB3324" w:rsidRPr="00BB3324" w:rsidRDefault="00BB3324" w:rsidP="00BB3324">
      <w:pPr>
        <w:pStyle w:val="Odstavecseseznamem"/>
        <w:shd w:val="clear" w:color="auto" w:fill="F7F7F7"/>
        <w:ind w:left="1080"/>
        <w:jc w:val="left"/>
        <w:rPr>
          <w:rFonts w:asciiTheme="majorHAnsi" w:hAnsiTheme="majorHAnsi"/>
        </w:rPr>
      </w:pPr>
    </w:p>
    <w:p w:rsidR="00BB3324" w:rsidRPr="00BB3324" w:rsidRDefault="00BB3324" w:rsidP="00BB3324">
      <w:pPr>
        <w:pStyle w:val="Odstavecseseznamem"/>
        <w:numPr>
          <w:ilvl w:val="0"/>
          <w:numId w:val="17"/>
        </w:numPr>
        <w:rPr>
          <w:rFonts w:asciiTheme="majorHAnsi" w:hAnsiTheme="majorHAnsi"/>
        </w:rPr>
      </w:pPr>
      <w:r w:rsidRPr="00BB3324">
        <w:rPr>
          <w:rFonts w:asciiTheme="majorHAnsi" w:hAnsiTheme="majorHAnsi" w:cs="Arial"/>
          <w:b/>
          <w:color w:val="000000"/>
          <w:u w:val="single"/>
          <w:shd w:val="clear" w:color="auto" w:fill="FFFFFF"/>
        </w:rPr>
        <w:t>Fakultní nemocnice U svaté Anny</w:t>
      </w:r>
      <w:r w:rsidRPr="00BB3324">
        <w:rPr>
          <w:rFonts w:asciiTheme="majorHAnsi" w:hAnsiTheme="majorHAnsi" w:cs="Arial"/>
          <w:color w:val="000000"/>
          <w:shd w:val="clear" w:color="auto" w:fill="FFFFFF"/>
        </w:rPr>
        <w:t>, Pekařská 53, 656 91 Brno, tel. 543 182 584</w:t>
      </w:r>
    </w:p>
    <w:p w:rsidR="00BB3324" w:rsidRPr="00BB3324" w:rsidRDefault="00BB3324" w:rsidP="00BB3324">
      <w:pPr>
        <w:pStyle w:val="Odstavecseseznamem"/>
        <w:numPr>
          <w:ilvl w:val="0"/>
          <w:numId w:val="19"/>
        </w:numPr>
        <w:jc w:val="left"/>
        <w:rPr>
          <w:rFonts w:asciiTheme="majorHAnsi" w:hAnsiTheme="majorHAnsi"/>
        </w:rPr>
      </w:pPr>
      <w:r w:rsidRPr="00BB3324">
        <w:rPr>
          <w:rFonts w:asciiTheme="majorHAnsi" w:hAnsiTheme="majorHAnsi" w:cs="Arial"/>
          <w:color w:val="000000"/>
        </w:rPr>
        <w:t xml:space="preserve">Oddělení TR, KCC-IC, NEU, KARD-PCI, ARO, NEUCHIR, CHIR, ORT, URO, ORL, INT </w:t>
      </w:r>
    </w:p>
    <w:p w:rsidR="00BB3324" w:rsidRPr="00BB3324" w:rsidRDefault="00BB3324" w:rsidP="00BB3324">
      <w:pPr>
        <w:rPr>
          <w:rFonts w:asciiTheme="majorHAnsi" w:hAnsiTheme="majorHAnsi"/>
          <w:u w:val="single"/>
          <w:lang w:val="cs-CZ"/>
        </w:rPr>
      </w:pPr>
      <w:r w:rsidRPr="00BB3324">
        <w:rPr>
          <w:rFonts w:asciiTheme="majorHAnsi" w:hAnsiTheme="majorHAnsi"/>
          <w:u w:val="single"/>
          <w:lang w:val="cs-CZ"/>
        </w:rPr>
        <w:t>Legenda: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 xml:space="preserve">ARO        </w:t>
      </w:r>
      <w:r w:rsidRPr="00BB3324">
        <w:rPr>
          <w:rFonts w:asciiTheme="majorHAnsi" w:hAnsiTheme="majorHAnsi"/>
          <w:lang w:val="cs-CZ"/>
        </w:rPr>
        <w:tab/>
        <w:t xml:space="preserve">     anesteziologicko-resuscitační oddělení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ARO-ICU</w:t>
      </w:r>
      <w:r w:rsidRPr="00BB3324">
        <w:rPr>
          <w:rFonts w:asciiTheme="majorHAnsi" w:hAnsiTheme="majorHAnsi"/>
          <w:lang w:val="cs-CZ"/>
        </w:rPr>
        <w:tab/>
        <w:t xml:space="preserve">     oddělení anesteziologie a intenzivní péče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CHIR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oddělení chirurgie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CT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výpočetní tomografie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DET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dětské oddělení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lastRenderedPageBreak/>
        <w:t>IK-PCI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invazivní kardiologie – perkutánní koronární intervence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INT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interní oddělení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KARD-PCI</w:t>
      </w:r>
      <w:r w:rsidRPr="00BB3324">
        <w:rPr>
          <w:rFonts w:asciiTheme="majorHAnsi" w:hAnsiTheme="majorHAnsi"/>
          <w:lang w:val="cs-CZ"/>
        </w:rPr>
        <w:tab/>
        <w:t xml:space="preserve">     kardiologie – </w:t>
      </w:r>
      <w:r w:rsidRPr="00BB3324">
        <w:rPr>
          <w:rFonts w:ascii="Arial" w:hAnsi="Arial" w:cs="Arial"/>
          <w:sz w:val="20"/>
          <w:szCs w:val="20"/>
          <w:shd w:val="clear" w:color="auto" w:fill="FFFFFF"/>
          <w:lang w:val="cs-CZ"/>
        </w:rPr>
        <w:t>perkutánní koronární intervence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KCC-IC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komplexní cerebrovaskulární centrum- iktové centrum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NMR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magnetická resonance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NEO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neonatologie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NEU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neurologie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NEUCHIR</w:t>
      </w:r>
      <w:r w:rsidRPr="00BB3324">
        <w:rPr>
          <w:rFonts w:asciiTheme="majorHAnsi" w:hAnsiTheme="majorHAnsi"/>
          <w:lang w:val="cs-CZ"/>
        </w:rPr>
        <w:tab/>
        <w:t xml:space="preserve">     neurochirurgie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ORL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oddělení ušní, nosní, krční – otorinolaryngologické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ORT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oddělení ortopedie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PC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popáleninové centrum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POR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porodnice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STRC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specializované traumacentrum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 xml:space="preserve">TR 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traumatologie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TRC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traumacentrum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Theme="majorHAnsi" w:hAnsiTheme="majorHAnsi"/>
          <w:lang w:val="cs-CZ"/>
        </w:rPr>
        <w:t>URO</w:t>
      </w:r>
      <w:r w:rsidRPr="00BB3324">
        <w:rPr>
          <w:rFonts w:asciiTheme="majorHAnsi" w:hAnsiTheme="majorHAnsi"/>
          <w:lang w:val="cs-CZ"/>
        </w:rPr>
        <w:tab/>
      </w:r>
      <w:r w:rsidRPr="00BB3324">
        <w:rPr>
          <w:rFonts w:asciiTheme="majorHAnsi" w:hAnsiTheme="majorHAnsi"/>
          <w:lang w:val="cs-CZ"/>
        </w:rPr>
        <w:tab/>
        <w:t xml:space="preserve">     oddělení urologie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</w:p>
    <w:p w:rsidR="00BB3324" w:rsidRPr="00BB3324" w:rsidRDefault="00BB3324" w:rsidP="00BB3324">
      <w:pPr>
        <w:rPr>
          <w:rFonts w:asciiTheme="majorHAnsi" w:hAnsiTheme="majorHAnsi"/>
          <w:lang w:val="cs-CZ"/>
        </w:rPr>
      </w:pPr>
    </w:p>
    <w:p w:rsidR="00BB3324" w:rsidRPr="00BB3324" w:rsidRDefault="00BB3324" w:rsidP="00BB3324">
      <w:pPr>
        <w:pStyle w:val="Nadpis2"/>
        <w:rPr>
          <w:lang w:val="cs-CZ"/>
        </w:rPr>
      </w:pPr>
      <w:r w:rsidRPr="00BB3324">
        <w:rPr>
          <w:lang w:val="cs-CZ"/>
        </w:rPr>
        <w:t>Zdravotnická zařízení v Jihočeském kraji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</w:p>
    <w:p w:rsidR="00BB3324" w:rsidRPr="00BB3324" w:rsidRDefault="00BB3324" w:rsidP="00BB3324">
      <w:pPr>
        <w:pStyle w:val="Default"/>
        <w:rPr>
          <w:b/>
          <w:sz w:val="26"/>
          <w:szCs w:val="26"/>
        </w:rPr>
      </w:pPr>
      <w:r w:rsidRPr="00BB3324">
        <w:rPr>
          <w:b/>
          <w:sz w:val="26"/>
          <w:szCs w:val="26"/>
        </w:rPr>
        <w:t xml:space="preserve">Lůžková zdravotnická zařízení v Jihočeském kraji </w:t>
      </w:r>
    </w:p>
    <w:p w:rsidR="00BB3324" w:rsidRPr="00BB3324" w:rsidRDefault="00BB3324" w:rsidP="00BB3324">
      <w:pPr>
        <w:pStyle w:val="Default"/>
        <w:rPr>
          <w:rFonts w:ascii="Arial" w:hAnsi="Arial" w:cs="Arial"/>
          <w:b/>
          <w:sz w:val="22"/>
          <w:szCs w:val="22"/>
        </w:rPr>
      </w:pPr>
    </w:p>
    <w:p w:rsidR="00BB3324" w:rsidRPr="00BB3324" w:rsidRDefault="00BB3324" w:rsidP="00BB3324">
      <w:pPr>
        <w:pStyle w:val="Default"/>
        <w:rPr>
          <w:b/>
          <w:sz w:val="22"/>
          <w:szCs w:val="22"/>
          <w:u w:val="single"/>
        </w:rPr>
      </w:pPr>
      <w:r w:rsidRPr="00BB3324">
        <w:rPr>
          <w:rFonts w:ascii="Arial" w:hAnsi="Arial" w:cs="Arial"/>
          <w:b/>
          <w:sz w:val="22"/>
          <w:szCs w:val="22"/>
          <w:u w:val="single"/>
        </w:rPr>
        <w:t xml:space="preserve">Nemocnice České Budějovice, a.s. </w:t>
      </w:r>
    </w:p>
    <w:p w:rsidR="00BB3324" w:rsidRPr="00BB3324" w:rsidRDefault="00BB3324" w:rsidP="00BB3324">
      <w:pPr>
        <w:pStyle w:val="Default"/>
        <w:rPr>
          <w:sz w:val="22"/>
          <w:szCs w:val="22"/>
        </w:rPr>
      </w:pPr>
      <w:r w:rsidRPr="00BB3324">
        <w:rPr>
          <w:rFonts w:ascii="Arial" w:hAnsi="Arial" w:cs="Arial"/>
          <w:sz w:val="22"/>
          <w:szCs w:val="22"/>
        </w:rPr>
        <w:t xml:space="preserve">B. Němcové 585/54, 370 01 České Budějovice </w:t>
      </w:r>
    </w:p>
    <w:p w:rsidR="00BB3324" w:rsidRPr="00BB3324" w:rsidRDefault="00BB3324" w:rsidP="00BB3324">
      <w:pPr>
        <w:pStyle w:val="Default"/>
        <w:rPr>
          <w:rFonts w:ascii="Arial" w:hAnsi="Arial" w:cs="Arial"/>
          <w:sz w:val="22"/>
          <w:szCs w:val="22"/>
        </w:rPr>
      </w:pPr>
      <w:r w:rsidRPr="00BB3324">
        <w:rPr>
          <w:rFonts w:ascii="Arial" w:hAnsi="Arial" w:cs="Arial"/>
          <w:sz w:val="22"/>
          <w:szCs w:val="22"/>
        </w:rPr>
        <w:t xml:space="preserve">Kontakt: 00420 387 871 111 </w:t>
      </w:r>
    </w:p>
    <w:p w:rsidR="00BB3324" w:rsidRPr="00BB3324" w:rsidRDefault="00BB3324" w:rsidP="00BB3324">
      <w:pPr>
        <w:pStyle w:val="Default"/>
        <w:rPr>
          <w:rFonts w:ascii="Arial" w:hAnsi="Arial" w:cs="Arial"/>
          <w:sz w:val="22"/>
          <w:szCs w:val="22"/>
        </w:rPr>
      </w:pPr>
      <w:r w:rsidRPr="00BB3324">
        <w:rPr>
          <w:rFonts w:ascii="Arial" w:hAnsi="Arial" w:cs="Arial"/>
          <w:sz w:val="22"/>
          <w:szCs w:val="22"/>
        </w:rPr>
        <w:t xml:space="preserve">sekretariat@nemcb.cz, </w:t>
      </w:r>
    </w:p>
    <w:p w:rsidR="00BB3324" w:rsidRPr="00BB3324" w:rsidRDefault="00BB3324" w:rsidP="00BB3324">
      <w:pPr>
        <w:pStyle w:val="Default"/>
        <w:rPr>
          <w:rFonts w:ascii="Arial" w:hAnsi="Arial" w:cs="Arial"/>
          <w:sz w:val="22"/>
          <w:szCs w:val="22"/>
        </w:rPr>
      </w:pPr>
      <w:r w:rsidRPr="00BB3324">
        <w:rPr>
          <w:rFonts w:ascii="Arial" w:hAnsi="Arial" w:cs="Arial"/>
          <w:sz w:val="22"/>
          <w:szCs w:val="22"/>
        </w:rPr>
        <w:t xml:space="preserve">podatelna@nemcb.cz </w:t>
      </w:r>
    </w:p>
    <w:p w:rsidR="00BB3324" w:rsidRPr="00BB3324" w:rsidRDefault="00BB3324" w:rsidP="00BB3324">
      <w:pPr>
        <w:pStyle w:val="Default"/>
        <w:rPr>
          <w:sz w:val="22"/>
          <w:szCs w:val="22"/>
        </w:rPr>
      </w:pPr>
      <w:r w:rsidRPr="00BB3324">
        <w:rPr>
          <w:rFonts w:ascii="Arial" w:hAnsi="Arial" w:cs="Arial"/>
          <w:sz w:val="22"/>
          <w:szCs w:val="22"/>
        </w:rPr>
        <w:t xml:space="preserve">Poskytované zdravotní služby: </w:t>
      </w:r>
    </w:p>
    <w:p w:rsidR="00BB3324" w:rsidRPr="00BB3324" w:rsidRDefault="00BB3324" w:rsidP="00BB3324">
      <w:pPr>
        <w:pStyle w:val="Default"/>
        <w:rPr>
          <w:sz w:val="22"/>
          <w:szCs w:val="22"/>
        </w:rPr>
      </w:pPr>
      <w:r w:rsidRPr="00BB3324">
        <w:rPr>
          <w:rFonts w:ascii="Arial" w:hAnsi="Arial" w:cs="Arial"/>
          <w:sz w:val="22"/>
          <w:szCs w:val="22"/>
        </w:rPr>
        <w:t xml:space="preserve">anesteziologie a intenzivní medicína </w:t>
      </w:r>
    </w:p>
    <w:p w:rsidR="00BB3324" w:rsidRPr="00BB3324" w:rsidRDefault="00BB3324" w:rsidP="00BB3324">
      <w:pPr>
        <w:pStyle w:val="Default"/>
        <w:rPr>
          <w:rFonts w:ascii="Arial" w:hAnsi="Arial" w:cs="Arial"/>
          <w:sz w:val="22"/>
          <w:szCs w:val="22"/>
        </w:rPr>
      </w:pPr>
      <w:r w:rsidRPr="00BB3324">
        <w:rPr>
          <w:rFonts w:ascii="Arial" w:hAnsi="Arial" w:cs="Arial"/>
          <w:sz w:val="22"/>
          <w:szCs w:val="22"/>
        </w:rPr>
        <w:t xml:space="preserve">cévní chirurgie </w:t>
      </w:r>
    </w:p>
    <w:p w:rsidR="00BB3324" w:rsidRPr="00BB3324" w:rsidRDefault="00BB3324" w:rsidP="00BB332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BB3324">
        <w:rPr>
          <w:rFonts w:ascii="Arial" w:hAnsi="Arial" w:cs="Arial"/>
          <w:sz w:val="22"/>
          <w:szCs w:val="22"/>
        </w:rPr>
        <w:t>dermatovenerologie</w:t>
      </w:r>
      <w:proofErr w:type="spellEnd"/>
      <w:r w:rsidRPr="00BB3324">
        <w:rPr>
          <w:rFonts w:ascii="Arial" w:hAnsi="Arial" w:cs="Arial"/>
          <w:sz w:val="22"/>
          <w:szCs w:val="22"/>
        </w:rPr>
        <w:t xml:space="preserve"> </w:t>
      </w:r>
    </w:p>
    <w:p w:rsidR="00BB3324" w:rsidRPr="00BB3324" w:rsidRDefault="00BB3324" w:rsidP="00BB3324">
      <w:pPr>
        <w:pStyle w:val="Default"/>
        <w:rPr>
          <w:sz w:val="22"/>
          <w:szCs w:val="22"/>
        </w:rPr>
      </w:pPr>
      <w:r w:rsidRPr="00BB3324">
        <w:rPr>
          <w:rFonts w:ascii="Arial" w:hAnsi="Arial" w:cs="Arial"/>
          <w:sz w:val="22"/>
          <w:szCs w:val="22"/>
        </w:rPr>
        <w:t xml:space="preserve">dětská </w:t>
      </w:r>
      <w:proofErr w:type="spellStart"/>
      <w:r w:rsidRPr="00BB3324">
        <w:rPr>
          <w:rFonts w:ascii="Arial" w:hAnsi="Arial" w:cs="Arial"/>
          <w:sz w:val="22"/>
          <w:szCs w:val="22"/>
        </w:rPr>
        <w:t>hematoonkologie</w:t>
      </w:r>
      <w:proofErr w:type="spellEnd"/>
      <w:r w:rsidRPr="00BB3324">
        <w:rPr>
          <w:rFonts w:ascii="Arial" w:hAnsi="Arial" w:cs="Arial"/>
          <w:sz w:val="22"/>
          <w:szCs w:val="22"/>
        </w:rPr>
        <w:t xml:space="preserve"> </w:t>
      </w:r>
    </w:p>
    <w:p w:rsidR="00BB3324" w:rsidRPr="00BB3324" w:rsidRDefault="00BB3324" w:rsidP="00BB3324">
      <w:pPr>
        <w:pStyle w:val="Bezmezer"/>
        <w:rPr>
          <w:rFonts w:ascii="Arial" w:hAnsi="Arial" w:cs="Arial"/>
          <w:lang w:val="cs-CZ"/>
        </w:rPr>
      </w:pPr>
      <w:r w:rsidRPr="00BB3324">
        <w:rPr>
          <w:rFonts w:ascii="Arial" w:hAnsi="Arial" w:cs="Arial"/>
          <w:lang w:val="cs-CZ"/>
        </w:rPr>
        <w:t>dětské lékařství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gastroenterologie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geriatrie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gynekologie a porodnictví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hematologie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hrudní 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infekční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kardiochirurgie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kardiologie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klinická a radiační onkologie/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proofErr w:type="spellStart"/>
      <w:r w:rsidRPr="00BB3324">
        <w:rPr>
          <w:rFonts w:ascii="Arial" w:hAnsi="Arial" w:cs="Arial"/>
          <w:color w:val="000000"/>
          <w:lang w:val="cs-CZ"/>
        </w:rPr>
        <w:t>nefrologie</w:t>
      </w:r>
      <w:proofErr w:type="spellEnd"/>
      <w:r w:rsidRPr="00BB3324">
        <w:rPr>
          <w:rFonts w:ascii="Arial" w:hAnsi="Arial" w:cs="Arial"/>
          <w:color w:val="000000"/>
          <w:lang w:val="cs-CZ"/>
        </w:rPr>
        <w:t xml:space="preserve">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neonatologie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neurochirurgie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neurologie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nukleární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oftalmologie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ortopedie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otorinolaryngologie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plastická 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proofErr w:type="spellStart"/>
      <w:r w:rsidRPr="00BB3324">
        <w:rPr>
          <w:rFonts w:ascii="Arial" w:hAnsi="Arial" w:cs="Arial"/>
          <w:color w:val="000000"/>
          <w:lang w:val="cs-CZ"/>
        </w:rPr>
        <w:lastRenderedPageBreak/>
        <w:t>pneumologie</w:t>
      </w:r>
      <w:proofErr w:type="spellEnd"/>
      <w:r w:rsidRPr="00BB3324">
        <w:rPr>
          <w:rFonts w:ascii="Arial" w:hAnsi="Arial" w:cs="Arial"/>
          <w:color w:val="000000"/>
          <w:lang w:val="cs-CZ"/>
        </w:rPr>
        <w:t xml:space="preserve"> a ftizeologie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popáleninová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psychiatrie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rehabilitační a fyzikální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revmatologie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traumatologie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urologie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vnitřní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orální a </w:t>
      </w:r>
      <w:proofErr w:type="spellStart"/>
      <w:r w:rsidRPr="00BB3324">
        <w:rPr>
          <w:rFonts w:ascii="Arial" w:hAnsi="Arial" w:cs="Arial"/>
          <w:color w:val="000000"/>
          <w:lang w:val="cs-CZ"/>
        </w:rPr>
        <w:t>maxilofaciální</w:t>
      </w:r>
      <w:proofErr w:type="spellEnd"/>
      <w:r w:rsidRPr="00BB3324">
        <w:rPr>
          <w:rFonts w:ascii="Arial" w:hAnsi="Arial" w:cs="Arial"/>
          <w:color w:val="000000"/>
          <w:lang w:val="cs-CZ"/>
        </w:rPr>
        <w:t xml:space="preserve"> 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u w:val="single"/>
          <w:lang w:val="cs-CZ"/>
        </w:rPr>
      </w:pPr>
      <w:r w:rsidRPr="00BB3324">
        <w:rPr>
          <w:rFonts w:ascii="Arial" w:hAnsi="Arial" w:cs="Arial"/>
          <w:b/>
          <w:color w:val="000000"/>
          <w:u w:val="single"/>
          <w:lang w:val="cs-CZ"/>
        </w:rPr>
        <w:t xml:space="preserve">Nemocnice Český Krumlov, a.s.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Nemocniční 429, 381 01 Český Krumlov,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Horní Brána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Kontakt: 00420 380 761 111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info@nemck.cz,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sekretariat@nemck.cz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Poskytované zdravotní služby: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anesteziologie a intenzivní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dětské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gynekologie a porodnictví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vnitřní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u w:val="single"/>
          <w:lang w:val="cs-CZ"/>
        </w:rPr>
      </w:pPr>
      <w:r w:rsidRPr="00BB3324">
        <w:rPr>
          <w:rFonts w:ascii="Arial" w:hAnsi="Arial" w:cs="Arial"/>
          <w:b/>
          <w:color w:val="000000"/>
          <w:u w:val="single"/>
          <w:lang w:val="cs-CZ"/>
        </w:rPr>
        <w:t xml:space="preserve">Nemocnice Jindřichův Hradec, a.s.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U nemocnice 380, 377 38 Jindřichův Hradec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Kontakt: 00420 384 376 111 sekretariat@nemjh.cz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Poskytované zdravotní služby: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anesteziologie a intenzivní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urgentní příjem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dětské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gynekologie a porodnictví </w:t>
      </w:r>
    </w:p>
    <w:p w:rsidR="00BB3324" w:rsidRPr="00BB3324" w:rsidRDefault="00BB3324" w:rsidP="00BB3324">
      <w:pPr>
        <w:pStyle w:val="Bezmezer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>chirurgie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neonatologie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neurologie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ortopedie a traumatologie pohybového aparátu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otorinolaryngologie a chirurgie hlavy a krku/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urologie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vnitřní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u w:val="single"/>
          <w:lang w:val="cs-CZ"/>
        </w:rPr>
      </w:pPr>
      <w:r w:rsidRPr="00BB3324">
        <w:rPr>
          <w:rFonts w:ascii="Arial" w:hAnsi="Arial" w:cs="Arial"/>
          <w:b/>
          <w:color w:val="000000"/>
          <w:u w:val="single"/>
          <w:lang w:val="cs-CZ"/>
        </w:rPr>
        <w:t xml:space="preserve">Nemocnice Písek, a.s.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Karla Čapka 589, 397 01 Písek – Budějovické Předměstí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Kontakt: 00420 382 772 111 sekretariat@nemopisek.cz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Poskytované zdravotní služby: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anesteziologie a intenzivní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>dětské lékařství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gynekologie a porodnictví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neonatologie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neurologie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ortopedie a traumatologie pohybového aparátu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rehabilitační a fyzikální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urologie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vnitřní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u w:val="single"/>
          <w:lang w:val="cs-CZ"/>
        </w:rPr>
      </w:pPr>
      <w:r w:rsidRPr="00BB3324">
        <w:rPr>
          <w:rFonts w:ascii="Arial" w:hAnsi="Arial" w:cs="Arial"/>
          <w:b/>
          <w:color w:val="000000"/>
          <w:u w:val="single"/>
          <w:lang w:val="cs-CZ"/>
        </w:rPr>
        <w:t xml:space="preserve">Nemocnice Prachatice, a.s.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proofErr w:type="spellStart"/>
      <w:r w:rsidRPr="00BB3324">
        <w:rPr>
          <w:rFonts w:ascii="Arial" w:hAnsi="Arial" w:cs="Arial"/>
          <w:color w:val="000000"/>
          <w:lang w:val="cs-CZ"/>
        </w:rPr>
        <w:t>Nebahovská</w:t>
      </w:r>
      <w:proofErr w:type="spellEnd"/>
      <w:r w:rsidRPr="00BB3324">
        <w:rPr>
          <w:rFonts w:ascii="Arial" w:hAnsi="Arial" w:cs="Arial"/>
          <w:color w:val="000000"/>
          <w:lang w:val="cs-CZ"/>
        </w:rPr>
        <w:t xml:space="preserve"> 1015, 383 20 Prachatice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lastRenderedPageBreak/>
        <w:t xml:space="preserve">Kontakt: 00420 388 600 111 sekretariat@nempt.cz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Poskytované zdravotní služby: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anesteziologie a intenzivní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dětské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gynekologie a porodnictví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ortopedie a traumatologie pohybového aparátu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vnitřní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u w:val="single"/>
          <w:lang w:val="cs-CZ"/>
        </w:rPr>
      </w:pPr>
      <w:r w:rsidRPr="00BB3324">
        <w:rPr>
          <w:rFonts w:ascii="Arial" w:hAnsi="Arial" w:cs="Arial"/>
          <w:b/>
          <w:color w:val="000000"/>
          <w:u w:val="single"/>
          <w:lang w:val="cs-CZ"/>
        </w:rPr>
        <w:t xml:space="preserve">Nemocnice Strakonice, a.s.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proofErr w:type="spellStart"/>
      <w:r w:rsidRPr="00BB3324">
        <w:rPr>
          <w:rFonts w:ascii="Arial" w:hAnsi="Arial" w:cs="Arial"/>
          <w:color w:val="000000"/>
          <w:lang w:val="cs-CZ"/>
        </w:rPr>
        <w:t>Radomyšlská</w:t>
      </w:r>
      <w:proofErr w:type="spellEnd"/>
      <w:r w:rsidRPr="00BB3324">
        <w:rPr>
          <w:rFonts w:ascii="Arial" w:hAnsi="Arial" w:cs="Arial"/>
          <w:color w:val="000000"/>
          <w:lang w:val="cs-CZ"/>
        </w:rPr>
        <w:t xml:space="preserve"> 336, 386 29 Strakonice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Kontakt: 00420 383 314 111 recepce@nemocnice-st.cz, sekretariat@nemocnice-st.cz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Poskytované zdravotní služby: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anesteziologie a intenzivní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proofErr w:type="spellStart"/>
      <w:r w:rsidRPr="00BB3324">
        <w:rPr>
          <w:rFonts w:ascii="Arial" w:hAnsi="Arial" w:cs="Arial"/>
          <w:color w:val="000000"/>
          <w:lang w:val="cs-CZ"/>
        </w:rPr>
        <w:t>dermatovenerologie</w:t>
      </w:r>
      <w:proofErr w:type="spellEnd"/>
      <w:r w:rsidRPr="00BB3324">
        <w:rPr>
          <w:rFonts w:ascii="Arial" w:hAnsi="Arial" w:cs="Arial"/>
          <w:color w:val="000000"/>
          <w:lang w:val="cs-CZ"/>
        </w:rPr>
        <w:t xml:space="preserve">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dětské lékařství </w:t>
      </w:r>
    </w:p>
    <w:p w:rsidR="00BB3324" w:rsidRPr="00BB3324" w:rsidRDefault="00BB3324" w:rsidP="00BB3324">
      <w:pPr>
        <w:pStyle w:val="Bezmezer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>gynekologie a porodnictví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neurologie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oftalmologie – stacionář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proofErr w:type="spellStart"/>
      <w:r w:rsidRPr="00BB3324">
        <w:rPr>
          <w:rFonts w:ascii="Arial" w:hAnsi="Arial" w:cs="Arial"/>
          <w:color w:val="000000"/>
          <w:lang w:val="cs-CZ"/>
        </w:rPr>
        <w:t>pneumologie</w:t>
      </w:r>
      <w:proofErr w:type="spellEnd"/>
      <w:r w:rsidRPr="00BB3324">
        <w:rPr>
          <w:rFonts w:ascii="Arial" w:hAnsi="Arial" w:cs="Arial"/>
          <w:color w:val="000000"/>
          <w:lang w:val="cs-CZ"/>
        </w:rPr>
        <w:t xml:space="preserve"> a ftizeologie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vnitřní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u w:val="single"/>
          <w:lang w:val="cs-CZ"/>
        </w:rPr>
      </w:pPr>
      <w:r w:rsidRPr="00BB3324">
        <w:rPr>
          <w:rFonts w:ascii="Arial" w:hAnsi="Arial" w:cs="Arial"/>
          <w:b/>
          <w:color w:val="000000"/>
          <w:u w:val="single"/>
          <w:lang w:val="cs-CZ"/>
        </w:rPr>
        <w:t xml:space="preserve">Nemocnice Tábor, a.s.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Kpt. Jaroše 2000, 390 03 Tábor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Kontakt: 00420 381 608 111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nemta@nemta.cz,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sekretariat@nemta.cz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>Poskytované zdravotní služby: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anesteziologie a intenzivní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dětské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gynekologie a porodnictví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chirurgie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klinická onkologie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neurologie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ortopedie a traumatologie pohybového aparátu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otorinolaryngologie a chirurgie hlavy a krku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psychiatrie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rehabilitační a fyzikální medicína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urologie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vnitřní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infekční lékařství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proofErr w:type="spellStart"/>
      <w:r w:rsidRPr="00BB3324">
        <w:rPr>
          <w:rFonts w:ascii="Arial" w:hAnsi="Arial" w:cs="Arial"/>
          <w:color w:val="000000"/>
          <w:lang w:val="cs-CZ"/>
        </w:rPr>
        <w:t>pneumologie</w:t>
      </w:r>
      <w:proofErr w:type="spellEnd"/>
      <w:r w:rsidRPr="00BB3324">
        <w:rPr>
          <w:rFonts w:ascii="Arial" w:hAnsi="Arial" w:cs="Arial"/>
          <w:color w:val="000000"/>
          <w:lang w:val="cs-CZ"/>
        </w:rPr>
        <w:t xml:space="preserve"> a ftizeologie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u w:val="single"/>
          <w:lang w:val="cs-CZ"/>
        </w:rPr>
      </w:pPr>
      <w:r w:rsidRPr="00BB3324">
        <w:rPr>
          <w:rFonts w:ascii="Arial" w:hAnsi="Arial" w:cs="Arial"/>
          <w:b/>
          <w:color w:val="000000"/>
          <w:u w:val="single"/>
          <w:lang w:val="cs-CZ"/>
        </w:rPr>
        <w:t xml:space="preserve">Dětská psychiatrická nemocnice Opařany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Opařany 121, 391 61Opařany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Kontakt: 00420 381 204 211 dpnoparany@dpnoparany.cz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>Poskytované zdravotní služby: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dětská a dorostová psychiatrie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u w:val="single"/>
          <w:lang w:val="cs-CZ"/>
        </w:rPr>
      </w:pPr>
      <w:r w:rsidRPr="00BB3324">
        <w:rPr>
          <w:rFonts w:ascii="Arial" w:hAnsi="Arial" w:cs="Arial"/>
          <w:b/>
          <w:color w:val="000000"/>
          <w:u w:val="single"/>
          <w:lang w:val="cs-CZ"/>
        </w:rPr>
        <w:t xml:space="preserve">Psychiatrická léčebna Lnáře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Lnáře 16, 387 42 Lnáře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Kontakt: 00420 383 495 101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info@pllnare.cz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Poskytované zdravotní služby: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psychiatrie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u w:val="single"/>
          <w:lang w:val="cs-CZ"/>
        </w:rPr>
      </w:pP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u w:val="single"/>
          <w:lang w:val="cs-CZ"/>
        </w:rPr>
      </w:pPr>
      <w:r w:rsidRPr="00BB3324">
        <w:rPr>
          <w:rFonts w:ascii="Arial" w:hAnsi="Arial" w:cs="Arial"/>
          <w:b/>
          <w:color w:val="000000"/>
          <w:u w:val="single"/>
          <w:lang w:val="cs-CZ"/>
        </w:rPr>
        <w:t xml:space="preserve">Psychiatrická léčebna Červený dvůr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Červený Dvůr 1, 381 01 Český Krumlov - Chvalšiny </w:t>
      </w:r>
    </w:p>
    <w:p w:rsidR="00BB3324" w:rsidRPr="00BB3324" w:rsidRDefault="00BB3324" w:rsidP="00BB3324">
      <w:pPr>
        <w:pStyle w:val="Bezmezer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>Kontakt: 00420 380 739 131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prijem@cervenydvur.cz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Poskytované zdravotní služby: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návykové nemoci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lang w:val="cs-CZ"/>
        </w:rPr>
      </w:pPr>
      <w:r w:rsidRPr="00BB3324">
        <w:rPr>
          <w:rFonts w:ascii="Arial" w:hAnsi="Arial" w:cs="Arial"/>
          <w:b/>
          <w:color w:val="000000"/>
          <w:u w:val="single"/>
          <w:lang w:val="cs-CZ"/>
        </w:rPr>
        <w:t>Psychiatrická nemocnice Písek</w:t>
      </w:r>
      <w:r w:rsidRPr="00BB3324">
        <w:rPr>
          <w:rFonts w:ascii="Arial" w:hAnsi="Arial" w:cs="Arial"/>
          <w:b/>
          <w:color w:val="000000"/>
          <w:lang w:val="cs-CZ"/>
        </w:rPr>
        <w:t xml:space="preserve"> (Písecká zdravotní, a.s.)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Vladislavova 490, 397 01 Písek - Pražské Předměstí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Kontakt: 00420 382 212 940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 xml:space="preserve">info@pnpisek.cz </w:t>
      </w:r>
    </w:p>
    <w:p w:rsidR="00BB3324" w:rsidRPr="00BB3324" w:rsidRDefault="00BB3324" w:rsidP="00BB3324">
      <w:pPr>
        <w:keepLines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>Poskytované zdravotní služby:</w:t>
      </w:r>
    </w:p>
    <w:p w:rsidR="00BB3324" w:rsidRPr="00BB3324" w:rsidRDefault="00BB3324" w:rsidP="00BB3324">
      <w:pPr>
        <w:pStyle w:val="Bezmezer"/>
        <w:rPr>
          <w:rFonts w:asciiTheme="majorHAnsi" w:hAnsiTheme="majorHAnsi"/>
          <w:lang w:val="cs-CZ"/>
        </w:rPr>
      </w:pPr>
      <w:r w:rsidRPr="00BB3324">
        <w:rPr>
          <w:rFonts w:ascii="Arial" w:hAnsi="Arial" w:cs="Arial"/>
          <w:color w:val="000000"/>
          <w:lang w:val="cs-CZ"/>
        </w:rPr>
        <w:t>Psychiatrie</w:t>
      </w:r>
    </w:p>
    <w:p w:rsidR="00BB3324" w:rsidRPr="00BB3324" w:rsidRDefault="00BB3324" w:rsidP="00BB3324">
      <w:pPr>
        <w:rPr>
          <w:rFonts w:asciiTheme="minorHAnsi" w:hAnsiTheme="minorHAnsi"/>
          <w:lang w:val="cs-CZ"/>
        </w:rPr>
      </w:pPr>
    </w:p>
    <w:p w:rsidR="00BB3324" w:rsidRPr="00BB3324" w:rsidRDefault="00BB3324" w:rsidP="00BB3324">
      <w:pPr>
        <w:rPr>
          <w:rFonts w:asciiTheme="minorHAnsi" w:hAnsiTheme="minorHAnsi"/>
          <w:lang w:val="cs-CZ"/>
        </w:rPr>
      </w:pPr>
    </w:p>
    <w:p w:rsidR="00BB3324" w:rsidRPr="00BB3324" w:rsidRDefault="00BB3324" w:rsidP="00BB3324">
      <w:pPr>
        <w:rPr>
          <w:rFonts w:asciiTheme="minorHAnsi" w:hAnsiTheme="minorHAnsi"/>
          <w:lang w:val="cs-CZ"/>
        </w:rPr>
      </w:pPr>
    </w:p>
    <w:p w:rsidR="00BB3324" w:rsidRPr="00BB3324" w:rsidRDefault="00BB3324" w:rsidP="00BB3324">
      <w:pPr>
        <w:rPr>
          <w:rFonts w:asciiTheme="minorHAnsi" w:hAnsiTheme="minorHAnsi"/>
          <w:lang w:val="cs-CZ"/>
        </w:rPr>
      </w:pPr>
    </w:p>
    <w:p w:rsidR="00BB3324" w:rsidRPr="00BB3324" w:rsidRDefault="00BB3324" w:rsidP="00BB3324">
      <w:pPr>
        <w:rPr>
          <w:rFonts w:asciiTheme="minorHAnsi" w:hAnsiTheme="minorHAnsi"/>
          <w:lang w:val="cs-CZ"/>
        </w:rPr>
      </w:pPr>
    </w:p>
    <w:p w:rsidR="00BB3324" w:rsidRPr="00BB3324" w:rsidRDefault="00BB3324" w:rsidP="00BB3324">
      <w:pPr>
        <w:rPr>
          <w:rFonts w:asciiTheme="minorHAnsi" w:hAnsiTheme="minorHAnsi"/>
          <w:lang w:val="cs-CZ"/>
        </w:rPr>
      </w:pPr>
    </w:p>
    <w:p w:rsidR="00224EC0" w:rsidRPr="00BB3324" w:rsidRDefault="00224EC0" w:rsidP="00BB3324">
      <w:pPr>
        <w:rPr>
          <w:rFonts w:asciiTheme="minorHAnsi" w:hAnsiTheme="minorHAnsi"/>
          <w:lang w:val="cs-CZ"/>
        </w:rPr>
      </w:pPr>
    </w:p>
    <w:sectPr w:rsidR="00224EC0" w:rsidRPr="00BB3324" w:rsidSect="00EF47FA">
      <w:pgSz w:w="11906" w:h="16838"/>
      <w:pgMar w:top="1417" w:right="1417" w:bottom="1134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14" w:rsidRDefault="000F5514">
      <w:r>
        <w:separator/>
      </w:r>
    </w:p>
  </w:endnote>
  <w:endnote w:type="continuationSeparator" w:id="0">
    <w:p w:rsidR="000F5514" w:rsidRDefault="000F5514">
      <w:r>
        <w:continuationSeparator/>
      </w:r>
    </w:p>
  </w:endnote>
  <w:endnote w:type="continuationNotice" w:id="1">
    <w:p w:rsidR="000F5514" w:rsidRDefault="000F5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39">
    <w:altName w:val="Times New Roman"/>
    <w:charset w:val="EE"/>
    <w:family w:val="auto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332030"/>
      <w:docPartObj>
        <w:docPartGallery w:val="Page Numbers (Bottom of Page)"/>
        <w:docPartUnique/>
      </w:docPartObj>
    </w:sdtPr>
    <w:sdtContent>
      <w:p w:rsidR="000F5514" w:rsidRDefault="000F551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EA1" w:rsidRPr="00914EA1">
          <w:rPr>
            <w:noProof/>
            <w:lang w:val="cs-CZ"/>
          </w:rPr>
          <w:t>15</w:t>
        </w:r>
        <w:r>
          <w:rPr>
            <w:noProof/>
            <w:lang w:val="cs-CZ"/>
          </w:rPr>
          <w:fldChar w:fldCharType="end"/>
        </w:r>
      </w:p>
    </w:sdtContent>
  </w:sdt>
  <w:p w:rsidR="000F5514" w:rsidRDefault="000F55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14" w:rsidRDefault="000F5514">
    <w:pPr>
      <w:pStyle w:val="Zpat"/>
    </w:pPr>
  </w:p>
  <w:p w:rsidR="000F5514" w:rsidRDefault="000F55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14" w:rsidRDefault="000F5514">
      <w:r>
        <w:separator/>
      </w:r>
    </w:p>
  </w:footnote>
  <w:footnote w:type="continuationSeparator" w:id="0">
    <w:p w:rsidR="000F5514" w:rsidRDefault="000F5514">
      <w:r>
        <w:continuationSeparator/>
      </w:r>
    </w:p>
  </w:footnote>
  <w:footnote w:type="continuationNotice" w:id="1">
    <w:p w:rsidR="000F5514" w:rsidRDefault="000F5514">
      <w:pPr>
        <w:spacing w:after="0" w:line="240" w:lineRule="auto"/>
      </w:pPr>
    </w:p>
  </w:footnote>
  <w:footnote w:id="2">
    <w:p w:rsidR="000F5514" w:rsidRPr="000F4ED9" w:rsidRDefault="000F5514" w:rsidP="00101456">
      <w:pPr>
        <w:tabs>
          <w:tab w:val="left" w:pos="142"/>
        </w:tabs>
        <w:rPr>
          <w:lang w:val="cs-CZ"/>
        </w:rPr>
      </w:pPr>
      <w:r w:rsidRPr="00454DAD">
        <w:rPr>
          <w:rStyle w:val="Znakapoznpodarou10"/>
          <w:rFonts w:asciiTheme="minorHAnsi" w:hAnsiTheme="minorHAnsi"/>
          <w:lang w:val="cs-CZ"/>
        </w:rPr>
        <w:footnoteRef/>
      </w:r>
      <w:r w:rsidRPr="000F4ED9">
        <w:rPr>
          <w:rStyle w:val="Znakapoznpodarou1"/>
          <w:lang w:val="cs-CZ"/>
        </w:rPr>
        <w:tab/>
      </w:r>
      <w:r w:rsidRPr="000F4ED9">
        <w:rPr>
          <w:sz w:val="20"/>
          <w:szCs w:val="20"/>
          <w:lang w:val="cs-CZ"/>
        </w:rPr>
        <w:t>P</w:t>
      </w:r>
      <w:r w:rsidRPr="000F4ED9">
        <w:rPr>
          <w:sz w:val="16"/>
          <w:szCs w:val="16"/>
          <w:lang w:val="cs-CZ"/>
        </w:rPr>
        <w:t xml:space="preserve">řeprava nemocných ve smyslu této </w:t>
      </w:r>
      <w:r>
        <w:rPr>
          <w:sz w:val="16"/>
          <w:szCs w:val="16"/>
          <w:lang w:val="cs-CZ"/>
        </w:rPr>
        <w:t>Dohody o spolupráci</w:t>
      </w:r>
      <w:r w:rsidRPr="000F4ED9">
        <w:rPr>
          <w:sz w:val="16"/>
          <w:szCs w:val="16"/>
          <w:lang w:val="cs-CZ"/>
        </w:rPr>
        <w:t xml:space="preserve"> znamená převoz nemocných do vhodného zdravotnického zařízení </w:t>
      </w:r>
      <w:r>
        <w:rPr>
          <w:sz w:val="16"/>
          <w:szCs w:val="16"/>
          <w:lang w:val="cs-CZ"/>
        </w:rPr>
        <w:t>dle</w:t>
      </w:r>
      <w:r w:rsidRPr="000F4ED9">
        <w:rPr>
          <w:sz w:val="16"/>
          <w:szCs w:val="16"/>
          <w:lang w:val="cs-CZ"/>
        </w:rPr>
        <w:t xml:space="preserve"> </w:t>
      </w:r>
      <w:r>
        <w:rPr>
          <w:sz w:val="16"/>
          <w:szCs w:val="16"/>
          <w:lang w:val="cs-CZ"/>
        </w:rPr>
        <w:t>č</w:t>
      </w:r>
      <w:r w:rsidRPr="000F4ED9">
        <w:rPr>
          <w:sz w:val="16"/>
          <w:szCs w:val="16"/>
          <w:lang w:val="cs-CZ"/>
        </w:rPr>
        <w:t xml:space="preserve">lánku 1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BE1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5512F95"/>
    <w:multiLevelType w:val="hybridMultilevel"/>
    <w:tmpl w:val="68620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961"/>
    <w:multiLevelType w:val="hybridMultilevel"/>
    <w:tmpl w:val="1B061F4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534AB8"/>
    <w:multiLevelType w:val="hybridMultilevel"/>
    <w:tmpl w:val="016E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A4893"/>
    <w:multiLevelType w:val="hybridMultilevel"/>
    <w:tmpl w:val="D1FA1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E429F"/>
    <w:multiLevelType w:val="hybridMultilevel"/>
    <w:tmpl w:val="BFE8E016"/>
    <w:name w:val="WW8Num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A792A"/>
    <w:multiLevelType w:val="hybridMultilevel"/>
    <w:tmpl w:val="0374E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81723"/>
    <w:multiLevelType w:val="hybridMultilevel"/>
    <w:tmpl w:val="B99C4B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C5387"/>
    <w:multiLevelType w:val="hybridMultilevel"/>
    <w:tmpl w:val="3DC65D16"/>
    <w:lvl w:ilvl="0" w:tplc="A1FCC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5338C"/>
    <w:multiLevelType w:val="hybridMultilevel"/>
    <w:tmpl w:val="78A6E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317E5"/>
    <w:multiLevelType w:val="hybridMultilevel"/>
    <w:tmpl w:val="A4BEA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23DF0"/>
    <w:multiLevelType w:val="hybridMultilevel"/>
    <w:tmpl w:val="50483C2C"/>
    <w:lvl w:ilvl="0" w:tplc="6DA8444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FD6B1D"/>
    <w:multiLevelType w:val="hybridMultilevel"/>
    <w:tmpl w:val="7AF8D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17"/>
  </w:num>
  <w:num w:numId="17">
    <w:abstractNumId w:val="15"/>
  </w:num>
  <w:num w:numId="18">
    <w:abstractNumId w:val="19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6D"/>
    <w:rsid w:val="000000DB"/>
    <w:rsid w:val="00003881"/>
    <w:rsid w:val="00011DE4"/>
    <w:rsid w:val="00012A3D"/>
    <w:rsid w:val="00025248"/>
    <w:rsid w:val="00030A68"/>
    <w:rsid w:val="0003681E"/>
    <w:rsid w:val="00053EC2"/>
    <w:rsid w:val="00056595"/>
    <w:rsid w:val="0006019E"/>
    <w:rsid w:val="00061A91"/>
    <w:rsid w:val="00063149"/>
    <w:rsid w:val="000805DC"/>
    <w:rsid w:val="000A7245"/>
    <w:rsid w:val="000C187E"/>
    <w:rsid w:val="000E748B"/>
    <w:rsid w:val="000F3E6D"/>
    <w:rsid w:val="000F4ED9"/>
    <w:rsid w:val="000F5514"/>
    <w:rsid w:val="00101456"/>
    <w:rsid w:val="00105FC2"/>
    <w:rsid w:val="00107F44"/>
    <w:rsid w:val="001347E1"/>
    <w:rsid w:val="0016027A"/>
    <w:rsid w:val="00160805"/>
    <w:rsid w:val="00160F01"/>
    <w:rsid w:val="00162461"/>
    <w:rsid w:val="0019347D"/>
    <w:rsid w:val="001A36C7"/>
    <w:rsid w:val="001B2069"/>
    <w:rsid w:val="001B4815"/>
    <w:rsid w:val="001B4EDB"/>
    <w:rsid w:val="001C19B5"/>
    <w:rsid w:val="001D068C"/>
    <w:rsid w:val="001D65DB"/>
    <w:rsid w:val="001F0737"/>
    <w:rsid w:val="001F750A"/>
    <w:rsid w:val="00204CBA"/>
    <w:rsid w:val="00205E39"/>
    <w:rsid w:val="002227E3"/>
    <w:rsid w:val="00224EC0"/>
    <w:rsid w:val="00226703"/>
    <w:rsid w:val="00234B87"/>
    <w:rsid w:val="00241B77"/>
    <w:rsid w:val="00243A29"/>
    <w:rsid w:val="00253FB4"/>
    <w:rsid w:val="00296179"/>
    <w:rsid w:val="002B7CB5"/>
    <w:rsid w:val="002D16A7"/>
    <w:rsid w:val="002F6663"/>
    <w:rsid w:val="002F7864"/>
    <w:rsid w:val="00303188"/>
    <w:rsid w:val="00322ADC"/>
    <w:rsid w:val="003352FB"/>
    <w:rsid w:val="00345167"/>
    <w:rsid w:val="00364BC2"/>
    <w:rsid w:val="003C3AC4"/>
    <w:rsid w:val="003E464B"/>
    <w:rsid w:val="003F48D8"/>
    <w:rsid w:val="003F666C"/>
    <w:rsid w:val="004045D0"/>
    <w:rsid w:val="00411E01"/>
    <w:rsid w:val="00430F18"/>
    <w:rsid w:val="00444640"/>
    <w:rsid w:val="004507F0"/>
    <w:rsid w:val="00454DAD"/>
    <w:rsid w:val="004732D1"/>
    <w:rsid w:val="00475C94"/>
    <w:rsid w:val="004848B7"/>
    <w:rsid w:val="00484F9D"/>
    <w:rsid w:val="00497ACB"/>
    <w:rsid w:val="004A1B20"/>
    <w:rsid w:val="004B5957"/>
    <w:rsid w:val="004C50EF"/>
    <w:rsid w:val="004D68EE"/>
    <w:rsid w:val="004F1610"/>
    <w:rsid w:val="004F352E"/>
    <w:rsid w:val="00514908"/>
    <w:rsid w:val="00520A0E"/>
    <w:rsid w:val="00531FE5"/>
    <w:rsid w:val="00537090"/>
    <w:rsid w:val="00547167"/>
    <w:rsid w:val="0055098E"/>
    <w:rsid w:val="005615A2"/>
    <w:rsid w:val="00562480"/>
    <w:rsid w:val="005918F1"/>
    <w:rsid w:val="00593DEB"/>
    <w:rsid w:val="005E0262"/>
    <w:rsid w:val="005E096A"/>
    <w:rsid w:val="00614A26"/>
    <w:rsid w:val="00647DFC"/>
    <w:rsid w:val="00650E00"/>
    <w:rsid w:val="00664E79"/>
    <w:rsid w:val="00670E24"/>
    <w:rsid w:val="006963E9"/>
    <w:rsid w:val="006A2A2C"/>
    <w:rsid w:val="006A6123"/>
    <w:rsid w:val="006B595D"/>
    <w:rsid w:val="006E134A"/>
    <w:rsid w:val="006E5FB1"/>
    <w:rsid w:val="006F0338"/>
    <w:rsid w:val="006F0DB1"/>
    <w:rsid w:val="006F16DB"/>
    <w:rsid w:val="006F2212"/>
    <w:rsid w:val="00714FC5"/>
    <w:rsid w:val="00741C13"/>
    <w:rsid w:val="007444B9"/>
    <w:rsid w:val="007467F6"/>
    <w:rsid w:val="00750499"/>
    <w:rsid w:val="00752D55"/>
    <w:rsid w:val="00756961"/>
    <w:rsid w:val="00760B40"/>
    <w:rsid w:val="0076529E"/>
    <w:rsid w:val="00777462"/>
    <w:rsid w:val="00777E31"/>
    <w:rsid w:val="0079448F"/>
    <w:rsid w:val="007A5075"/>
    <w:rsid w:val="007B2081"/>
    <w:rsid w:val="007C0434"/>
    <w:rsid w:val="007C5C26"/>
    <w:rsid w:val="00803C19"/>
    <w:rsid w:val="0081350F"/>
    <w:rsid w:val="00814822"/>
    <w:rsid w:val="00832632"/>
    <w:rsid w:val="0083278C"/>
    <w:rsid w:val="008459A1"/>
    <w:rsid w:val="00851B16"/>
    <w:rsid w:val="00853AE1"/>
    <w:rsid w:val="00857CCA"/>
    <w:rsid w:val="0086231F"/>
    <w:rsid w:val="0086240E"/>
    <w:rsid w:val="00876262"/>
    <w:rsid w:val="008923F7"/>
    <w:rsid w:val="008A3B9C"/>
    <w:rsid w:val="008C20E2"/>
    <w:rsid w:val="008D3026"/>
    <w:rsid w:val="008E7912"/>
    <w:rsid w:val="008F0AA0"/>
    <w:rsid w:val="008F20D3"/>
    <w:rsid w:val="008F2266"/>
    <w:rsid w:val="008F4973"/>
    <w:rsid w:val="00900F1F"/>
    <w:rsid w:val="00904C88"/>
    <w:rsid w:val="00914EA1"/>
    <w:rsid w:val="00933D67"/>
    <w:rsid w:val="009559CE"/>
    <w:rsid w:val="00955A08"/>
    <w:rsid w:val="00960016"/>
    <w:rsid w:val="009656C7"/>
    <w:rsid w:val="00966A4E"/>
    <w:rsid w:val="0098002D"/>
    <w:rsid w:val="00980F78"/>
    <w:rsid w:val="00981444"/>
    <w:rsid w:val="00993152"/>
    <w:rsid w:val="00994399"/>
    <w:rsid w:val="009A313A"/>
    <w:rsid w:val="009C16EB"/>
    <w:rsid w:val="009C5A10"/>
    <w:rsid w:val="009C6AFD"/>
    <w:rsid w:val="009D1B56"/>
    <w:rsid w:val="009D7161"/>
    <w:rsid w:val="009E6ECD"/>
    <w:rsid w:val="00A017F1"/>
    <w:rsid w:val="00A117F3"/>
    <w:rsid w:val="00A30A4D"/>
    <w:rsid w:val="00A32518"/>
    <w:rsid w:val="00A46611"/>
    <w:rsid w:val="00A56F5C"/>
    <w:rsid w:val="00A575E0"/>
    <w:rsid w:val="00A6024B"/>
    <w:rsid w:val="00A61D42"/>
    <w:rsid w:val="00A74326"/>
    <w:rsid w:val="00A95737"/>
    <w:rsid w:val="00AA3C96"/>
    <w:rsid w:val="00AA6DF6"/>
    <w:rsid w:val="00AB7483"/>
    <w:rsid w:val="00AC49D9"/>
    <w:rsid w:val="00AE7317"/>
    <w:rsid w:val="00AF7806"/>
    <w:rsid w:val="00B05654"/>
    <w:rsid w:val="00B10BB4"/>
    <w:rsid w:val="00B15CE0"/>
    <w:rsid w:val="00B30CAD"/>
    <w:rsid w:val="00B40E17"/>
    <w:rsid w:val="00B42C32"/>
    <w:rsid w:val="00B66AF9"/>
    <w:rsid w:val="00B7412E"/>
    <w:rsid w:val="00B76C17"/>
    <w:rsid w:val="00B96736"/>
    <w:rsid w:val="00BA6833"/>
    <w:rsid w:val="00BB1C75"/>
    <w:rsid w:val="00BB1FF7"/>
    <w:rsid w:val="00BB3324"/>
    <w:rsid w:val="00BB34CC"/>
    <w:rsid w:val="00BB4E24"/>
    <w:rsid w:val="00BB4FB0"/>
    <w:rsid w:val="00BD359A"/>
    <w:rsid w:val="00BD705A"/>
    <w:rsid w:val="00BE11EB"/>
    <w:rsid w:val="00BF45D0"/>
    <w:rsid w:val="00BF55BC"/>
    <w:rsid w:val="00C02ADB"/>
    <w:rsid w:val="00C07421"/>
    <w:rsid w:val="00C3443B"/>
    <w:rsid w:val="00C36DA2"/>
    <w:rsid w:val="00C36E88"/>
    <w:rsid w:val="00C52F14"/>
    <w:rsid w:val="00C6411B"/>
    <w:rsid w:val="00C65ED3"/>
    <w:rsid w:val="00C73099"/>
    <w:rsid w:val="00C9521D"/>
    <w:rsid w:val="00CA3FB0"/>
    <w:rsid w:val="00CA5A9B"/>
    <w:rsid w:val="00CB378F"/>
    <w:rsid w:val="00CE3609"/>
    <w:rsid w:val="00CF25DA"/>
    <w:rsid w:val="00D047D9"/>
    <w:rsid w:val="00D153BD"/>
    <w:rsid w:val="00D8065D"/>
    <w:rsid w:val="00D91A82"/>
    <w:rsid w:val="00DA28B2"/>
    <w:rsid w:val="00DA48D6"/>
    <w:rsid w:val="00DB2987"/>
    <w:rsid w:val="00DD5729"/>
    <w:rsid w:val="00DD66E3"/>
    <w:rsid w:val="00DE298D"/>
    <w:rsid w:val="00DF197A"/>
    <w:rsid w:val="00DF7BF5"/>
    <w:rsid w:val="00E0594C"/>
    <w:rsid w:val="00E07C52"/>
    <w:rsid w:val="00E2722B"/>
    <w:rsid w:val="00E51EAC"/>
    <w:rsid w:val="00E52814"/>
    <w:rsid w:val="00E53CDA"/>
    <w:rsid w:val="00E64BC3"/>
    <w:rsid w:val="00E86515"/>
    <w:rsid w:val="00E9486E"/>
    <w:rsid w:val="00EB2763"/>
    <w:rsid w:val="00EB3714"/>
    <w:rsid w:val="00EB4B4A"/>
    <w:rsid w:val="00EB581B"/>
    <w:rsid w:val="00EC1749"/>
    <w:rsid w:val="00EC2BE0"/>
    <w:rsid w:val="00EC70D6"/>
    <w:rsid w:val="00ED3767"/>
    <w:rsid w:val="00ED6B8B"/>
    <w:rsid w:val="00EF2052"/>
    <w:rsid w:val="00EF21F2"/>
    <w:rsid w:val="00EF47FA"/>
    <w:rsid w:val="00F04C2E"/>
    <w:rsid w:val="00F219BD"/>
    <w:rsid w:val="00F40831"/>
    <w:rsid w:val="00F613AA"/>
    <w:rsid w:val="00F84184"/>
    <w:rsid w:val="00F87705"/>
    <w:rsid w:val="00F903C1"/>
    <w:rsid w:val="00F931FD"/>
    <w:rsid w:val="00FA089D"/>
    <w:rsid w:val="00FA2A97"/>
    <w:rsid w:val="00FA56AA"/>
    <w:rsid w:val="00FB0E38"/>
    <w:rsid w:val="00FB57E1"/>
    <w:rsid w:val="00FD5AA9"/>
    <w:rsid w:val="00FD7184"/>
    <w:rsid w:val="00FE2502"/>
    <w:rsid w:val="00FF1F01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D8950E23-73C9-4425-A1EE-FBAE554B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C13"/>
    <w:pPr>
      <w:keepLines/>
      <w:suppressAutoHyphens/>
      <w:spacing w:after="200" w:line="276" w:lineRule="auto"/>
      <w:jc w:val="both"/>
    </w:pPr>
    <w:rPr>
      <w:rFonts w:ascii="Calibri" w:eastAsia="SimSun" w:hAnsi="Calibri" w:cs="Cambria"/>
      <w:kern w:val="1"/>
      <w:sz w:val="22"/>
      <w:szCs w:val="22"/>
      <w:lang w:val="de-DE" w:eastAsia="ar-SA"/>
    </w:rPr>
  </w:style>
  <w:style w:type="paragraph" w:styleId="Nadpis1">
    <w:name w:val="heading 1"/>
    <w:basedOn w:val="Normln"/>
    <w:next w:val="Zkladntext"/>
    <w:qFormat/>
    <w:rsid w:val="00741C13"/>
    <w:pPr>
      <w:keepNext/>
      <w:tabs>
        <w:tab w:val="num" w:pos="0"/>
      </w:tabs>
      <w:spacing w:before="480" w:after="0"/>
      <w:ind w:left="432" w:hanging="432"/>
      <w:outlineLvl w:val="0"/>
    </w:pPr>
    <w:rPr>
      <w:rFonts w:cs="font239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741C13"/>
    <w:pPr>
      <w:keepNext/>
      <w:tabs>
        <w:tab w:val="num" w:pos="0"/>
      </w:tabs>
      <w:spacing w:before="240" w:after="120"/>
      <w:ind w:left="576" w:hanging="576"/>
      <w:jc w:val="left"/>
      <w:outlineLvl w:val="1"/>
    </w:pPr>
    <w:rPr>
      <w:rFonts w:cs="font239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41C13"/>
  </w:style>
  <w:style w:type="character" w:customStyle="1" w:styleId="WW8Num1z1">
    <w:name w:val="WW8Num1z1"/>
    <w:rsid w:val="00741C13"/>
  </w:style>
  <w:style w:type="character" w:customStyle="1" w:styleId="WW8Num1z2">
    <w:name w:val="WW8Num1z2"/>
    <w:rsid w:val="00741C13"/>
  </w:style>
  <w:style w:type="character" w:customStyle="1" w:styleId="WW8Num1z3">
    <w:name w:val="WW8Num1z3"/>
    <w:rsid w:val="00741C13"/>
  </w:style>
  <w:style w:type="character" w:customStyle="1" w:styleId="WW8Num1z4">
    <w:name w:val="WW8Num1z4"/>
    <w:rsid w:val="00741C13"/>
  </w:style>
  <w:style w:type="character" w:customStyle="1" w:styleId="WW8Num1z5">
    <w:name w:val="WW8Num1z5"/>
    <w:rsid w:val="00741C13"/>
  </w:style>
  <w:style w:type="character" w:customStyle="1" w:styleId="WW8Num1z6">
    <w:name w:val="WW8Num1z6"/>
    <w:rsid w:val="00741C13"/>
  </w:style>
  <w:style w:type="character" w:customStyle="1" w:styleId="WW8Num1z7">
    <w:name w:val="WW8Num1z7"/>
    <w:rsid w:val="00741C13"/>
  </w:style>
  <w:style w:type="character" w:customStyle="1" w:styleId="WW8Num1z8">
    <w:name w:val="WW8Num1z8"/>
    <w:rsid w:val="00741C13"/>
  </w:style>
  <w:style w:type="character" w:customStyle="1" w:styleId="WW8Num2z0">
    <w:name w:val="WW8Num2z0"/>
    <w:rsid w:val="00741C13"/>
    <w:rPr>
      <w:rFonts w:ascii="Symbol" w:hAnsi="Symbol" w:cs="Symbol"/>
    </w:rPr>
  </w:style>
  <w:style w:type="character" w:customStyle="1" w:styleId="WW8Num2z1">
    <w:name w:val="WW8Num2z1"/>
    <w:rsid w:val="00741C13"/>
    <w:rPr>
      <w:rFonts w:ascii="Courier New" w:hAnsi="Courier New" w:cs="Courier New"/>
    </w:rPr>
  </w:style>
  <w:style w:type="character" w:customStyle="1" w:styleId="WW8Num2z2">
    <w:name w:val="WW8Num2z2"/>
    <w:rsid w:val="00741C13"/>
    <w:rPr>
      <w:rFonts w:ascii="Wingdings" w:hAnsi="Wingdings" w:cs="Wingdings"/>
    </w:rPr>
  </w:style>
  <w:style w:type="character" w:customStyle="1" w:styleId="WW8Num3z0">
    <w:name w:val="WW8Num3z0"/>
    <w:rsid w:val="00741C13"/>
    <w:rPr>
      <w:rFonts w:ascii="Symbol" w:hAnsi="Symbol" w:cs="Symbol"/>
    </w:rPr>
  </w:style>
  <w:style w:type="character" w:customStyle="1" w:styleId="WW8Num3z1">
    <w:name w:val="WW8Num3z1"/>
    <w:rsid w:val="00741C13"/>
    <w:rPr>
      <w:rFonts w:ascii="Courier New" w:hAnsi="Courier New" w:cs="Courier New"/>
    </w:rPr>
  </w:style>
  <w:style w:type="character" w:customStyle="1" w:styleId="WW8Num3z2">
    <w:name w:val="WW8Num3z2"/>
    <w:rsid w:val="00741C13"/>
    <w:rPr>
      <w:rFonts w:ascii="Wingdings" w:hAnsi="Wingdings" w:cs="Wingdings"/>
    </w:rPr>
  </w:style>
  <w:style w:type="character" w:customStyle="1" w:styleId="WW8Num4z0">
    <w:name w:val="WW8Num4z0"/>
    <w:rsid w:val="00741C13"/>
    <w:rPr>
      <w:rFonts w:ascii="Symbol" w:hAnsi="Symbol" w:cs="Symbol"/>
      <w:color w:val="000000"/>
    </w:rPr>
  </w:style>
  <w:style w:type="character" w:customStyle="1" w:styleId="WW8Num4z1">
    <w:name w:val="WW8Num4z1"/>
    <w:rsid w:val="00741C13"/>
    <w:rPr>
      <w:rFonts w:ascii="Courier New" w:hAnsi="Courier New" w:cs="Courier New"/>
    </w:rPr>
  </w:style>
  <w:style w:type="character" w:customStyle="1" w:styleId="WW8Num4z2">
    <w:name w:val="WW8Num4z2"/>
    <w:rsid w:val="00741C13"/>
    <w:rPr>
      <w:rFonts w:ascii="Wingdings" w:hAnsi="Wingdings" w:cs="Wingdings"/>
    </w:rPr>
  </w:style>
  <w:style w:type="character" w:customStyle="1" w:styleId="WW8Num5z0">
    <w:name w:val="WW8Num5z0"/>
    <w:rsid w:val="00741C13"/>
    <w:rPr>
      <w:rFonts w:ascii="Arial" w:hAnsi="Arial" w:cs="Arial"/>
    </w:rPr>
  </w:style>
  <w:style w:type="character" w:customStyle="1" w:styleId="WW8Num5z1">
    <w:name w:val="WW8Num5z1"/>
    <w:rsid w:val="00741C13"/>
    <w:rPr>
      <w:rFonts w:ascii="Courier New" w:hAnsi="Courier New" w:cs="Courier New"/>
    </w:rPr>
  </w:style>
  <w:style w:type="character" w:customStyle="1" w:styleId="WW8Num5z2">
    <w:name w:val="WW8Num5z2"/>
    <w:rsid w:val="00741C13"/>
    <w:rPr>
      <w:rFonts w:ascii="Wingdings" w:hAnsi="Wingdings" w:cs="Wingdings"/>
    </w:rPr>
  </w:style>
  <w:style w:type="character" w:customStyle="1" w:styleId="WW8Num5z3">
    <w:name w:val="WW8Num5z3"/>
    <w:rsid w:val="00741C13"/>
    <w:rPr>
      <w:rFonts w:ascii="Symbol" w:hAnsi="Symbol" w:cs="Symbol"/>
    </w:rPr>
  </w:style>
  <w:style w:type="character" w:customStyle="1" w:styleId="WW8Num6z0">
    <w:name w:val="WW8Num6z0"/>
    <w:rsid w:val="00741C13"/>
    <w:rPr>
      <w:rFonts w:ascii="Arial" w:hAnsi="Arial" w:cs="Arial"/>
    </w:rPr>
  </w:style>
  <w:style w:type="character" w:customStyle="1" w:styleId="WW8Num6z1">
    <w:name w:val="WW8Num6z1"/>
    <w:rsid w:val="00741C13"/>
    <w:rPr>
      <w:rFonts w:ascii="Courier New" w:hAnsi="Courier New" w:cs="Courier New"/>
    </w:rPr>
  </w:style>
  <w:style w:type="character" w:customStyle="1" w:styleId="WW8Num6z2">
    <w:name w:val="WW8Num6z2"/>
    <w:rsid w:val="00741C13"/>
    <w:rPr>
      <w:rFonts w:ascii="Wingdings" w:hAnsi="Wingdings" w:cs="Wingdings"/>
    </w:rPr>
  </w:style>
  <w:style w:type="character" w:customStyle="1" w:styleId="WW8Num6z3">
    <w:name w:val="WW8Num6z3"/>
    <w:rsid w:val="00741C13"/>
    <w:rPr>
      <w:rFonts w:ascii="Symbol" w:hAnsi="Symbol" w:cs="Symbol"/>
    </w:rPr>
  </w:style>
  <w:style w:type="character" w:customStyle="1" w:styleId="WW8Num7z0">
    <w:name w:val="WW8Num7z0"/>
    <w:rsid w:val="00741C13"/>
    <w:rPr>
      <w:rFonts w:ascii="Arial" w:hAnsi="Arial" w:cs="Arial"/>
    </w:rPr>
  </w:style>
  <w:style w:type="character" w:customStyle="1" w:styleId="WW8Num7z1">
    <w:name w:val="WW8Num7z1"/>
    <w:rsid w:val="00741C13"/>
    <w:rPr>
      <w:rFonts w:ascii="Courier New" w:hAnsi="Courier New" w:cs="Courier New"/>
    </w:rPr>
  </w:style>
  <w:style w:type="character" w:customStyle="1" w:styleId="WW8Num7z2">
    <w:name w:val="WW8Num7z2"/>
    <w:rsid w:val="00741C13"/>
    <w:rPr>
      <w:rFonts w:ascii="Wingdings" w:hAnsi="Wingdings" w:cs="Wingdings"/>
    </w:rPr>
  </w:style>
  <w:style w:type="character" w:customStyle="1" w:styleId="WW8Num7z3">
    <w:name w:val="WW8Num7z3"/>
    <w:rsid w:val="00741C13"/>
    <w:rPr>
      <w:rFonts w:ascii="Symbol" w:hAnsi="Symbol" w:cs="Symbol"/>
    </w:rPr>
  </w:style>
  <w:style w:type="character" w:customStyle="1" w:styleId="Standardnpsmoodstavce2">
    <w:name w:val="Standardní písmo odstavce2"/>
    <w:rsid w:val="00741C13"/>
  </w:style>
  <w:style w:type="character" w:customStyle="1" w:styleId="Standardnpsmoodstavce1">
    <w:name w:val="Standardní písmo odstavce1"/>
    <w:rsid w:val="00741C13"/>
  </w:style>
  <w:style w:type="character" w:customStyle="1" w:styleId="DefaultParagraphFont1">
    <w:name w:val="Default Paragraph Font1"/>
    <w:rsid w:val="00741C13"/>
  </w:style>
  <w:style w:type="character" w:customStyle="1" w:styleId="berschrift2Zchn">
    <w:name w:val="Überschrift 2 Zchn"/>
    <w:rsid w:val="00741C13"/>
    <w:rPr>
      <w:rFonts w:ascii="Calibri" w:hAnsi="Calibri" w:cs="font239"/>
      <w:b/>
      <w:bCs/>
      <w:sz w:val="26"/>
      <w:szCs w:val="26"/>
      <w:lang w:val="de-DE"/>
    </w:rPr>
  </w:style>
  <w:style w:type="character" w:styleId="Hypertextovodkaz">
    <w:name w:val="Hyperlink"/>
    <w:uiPriority w:val="99"/>
    <w:rsid w:val="00741C13"/>
    <w:rPr>
      <w:color w:val="0000FF"/>
      <w:u w:val="single"/>
    </w:rPr>
  </w:style>
  <w:style w:type="character" w:styleId="Siln">
    <w:name w:val="Strong"/>
    <w:qFormat/>
    <w:rsid w:val="00741C13"/>
    <w:rPr>
      <w:b/>
      <w:bCs/>
    </w:rPr>
  </w:style>
  <w:style w:type="character" w:customStyle="1" w:styleId="FunotentextZchn">
    <w:name w:val="Fußnotentext Zchn"/>
    <w:rsid w:val="00741C13"/>
    <w:rPr>
      <w:rFonts w:cs="Cambria"/>
      <w:lang w:val="de-DE"/>
    </w:rPr>
  </w:style>
  <w:style w:type="character" w:customStyle="1" w:styleId="Znakapoznpodarou1">
    <w:name w:val="Značka pozn. pod čarou1"/>
    <w:rsid w:val="00741C13"/>
    <w:rPr>
      <w:vertAlign w:val="superscript"/>
    </w:rPr>
  </w:style>
  <w:style w:type="character" w:customStyle="1" w:styleId="SprechblasentextZchn">
    <w:name w:val="Sprechblasentext Zchn"/>
    <w:rsid w:val="00741C13"/>
    <w:rPr>
      <w:rFonts w:ascii="Lucida Grande" w:hAnsi="Lucida Grande" w:cs="Lucida Grande"/>
      <w:sz w:val="18"/>
      <w:szCs w:val="18"/>
      <w:lang w:val="de-DE"/>
    </w:rPr>
  </w:style>
  <w:style w:type="character" w:customStyle="1" w:styleId="FuzeileZchn">
    <w:name w:val="Fußzeile Zchn"/>
    <w:rsid w:val="00741C13"/>
    <w:rPr>
      <w:rFonts w:cs="Cambria"/>
      <w:sz w:val="22"/>
      <w:szCs w:val="22"/>
      <w:lang w:val="de-DE"/>
    </w:rPr>
  </w:style>
  <w:style w:type="character" w:customStyle="1" w:styleId="slostrnky1">
    <w:name w:val="Číslo stránky1"/>
    <w:basedOn w:val="DefaultParagraphFont1"/>
    <w:rsid w:val="00741C13"/>
  </w:style>
  <w:style w:type="character" w:customStyle="1" w:styleId="berschrift1Zchn">
    <w:name w:val="Überschrift 1 Zchn"/>
    <w:rsid w:val="00741C13"/>
    <w:rPr>
      <w:rFonts w:ascii="Calibri" w:hAnsi="Calibri" w:cs="font239"/>
      <w:b/>
      <w:bCs/>
      <w:color w:val="365F91"/>
      <w:sz w:val="28"/>
      <w:szCs w:val="28"/>
      <w:lang w:val="de-DE"/>
    </w:rPr>
  </w:style>
  <w:style w:type="character" w:customStyle="1" w:styleId="Odkaznakoment1">
    <w:name w:val="Odkaz na komentář1"/>
    <w:rsid w:val="00741C13"/>
    <w:rPr>
      <w:sz w:val="16"/>
      <w:szCs w:val="16"/>
    </w:rPr>
  </w:style>
  <w:style w:type="character" w:customStyle="1" w:styleId="KommentartextZchn">
    <w:name w:val="Kommentartext Zchn"/>
    <w:rsid w:val="00741C13"/>
    <w:rPr>
      <w:rFonts w:cs="Cambria"/>
      <w:sz w:val="20"/>
      <w:szCs w:val="20"/>
      <w:lang w:val="de-DE"/>
    </w:rPr>
  </w:style>
  <w:style w:type="character" w:customStyle="1" w:styleId="KommentarthemaZchn">
    <w:name w:val="Kommentarthema Zchn"/>
    <w:rsid w:val="00741C13"/>
    <w:rPr>
      <w:rFonts w:cs="Cambria"/>
      <w:b/>
      <w:bCs/>
      <w:sz w:val="20"/>
      <w:szCs w:val="20"/>
      <w:lang w:val="de-DE"/>
    </w:rPr>
  </w:style>
  <w:style w:type="character" w:customStyle="1" w:styleId="ListLabel1">
    <w:name w:val="ListLabel 1"/>
    <w:rsid w:val="00741C13"/>
    <w:rPr>
      <w:rFonts w:cs="font239"/>
    </w:rPr>
  </w:style>
  <w:style w:type="character" w:customStyle="1" w:styleId="ListLabel2">
    <w:name w:val="ListLabel 2"/>
    <w:rsid w:val="00741C13"/>
    <w:rPr>
      <w:rFonts w:cs="Arial"/>
    </w:rPr>
  </w:style>
  <w:style w:type="character" w:customStyle="1" w:styleId="ListLabel3">
    <w:name w:val="ListLabel 3"/>
    <w:rsid w:val="00741C13"/>
    <w:rPr>
      <w:rFonts w:cs="Courier New"/>
      <w:color w:val="00000A"/>
    </w:rPr>
  </w:style>
  <w:style w:type="character" w:customStyle="1" w:styleId="ListLabel4">
    <w:name w:val="ListLabel 4"/>
    <w:rsid w:val="00741C13"/>
    <w:rPr>
      <w:rFonts w:cs="Courier New"/>
    </w:rPr>
  </w:style>
  <w:style w:type="character" w:customStyle="1" w:styleId="ListLabel5">
    <w:name w:val="ListLabel 5"/>
    <w:rsid w:val="00741C13"/>
    <w:rPr>
      <w:color w:val="00000A"/>
    </w:rPr>
  </w:style>
  <w:style w:type="character" w:customStyle="1" w:styleId="ListLabel6">
    <w:name w:val="ListLabel 6"/>
    <w:rsid w:val="00741C13"/>
    <w:rPr>
      <w:rFonts w:eastAsia="Calibri" w:cs="Arial"/>
    </w:rPr>
  </w:style>
  <w:style w:type="character" w:customStyle="1" w:styleId="Znakypropoznmkupodarou">
    <w:name w:val="Znaky pro poznámku pod čarou"/>
    <w:rsid w:val="00741C13"/>
  </w:style>
  <w:style w:type="character" w:customStyle="1" w:styleId="Znakapoznpodarou10">
    <w:name w:val="Značka pozn. pod čarou1"/>
    <w:rsid w:val="00741C13"/>
    <w:rPr>
      <w:vertAlign w:val="superscript"/>
    </w:rPr>
  </w:style>
  <w:style w:type="character" w:customStyle="1" w:styleId="Znakyprovysvtlivky">
    <w:name w:val="Znaky pro vysvětlivky"/>
    <w:rsid w:val="00741C13"/>
    <w:rPr>
      <w:vertAlign w:val="superscript"/>
    </w:rPr>
  </w:style>
  <w:style w:type="character" w:customStyle="1" w:styleId="WW-Znakyprovysvtlivky">
    <w:name w:val="WW-Znaky pro vysvětlivky"/>
    <w:rsid w:val="00741C13"/>
  </w:style>
  <w:style w:type="character" w:customStyle="1" w:styleId="Odkaznavysvtlivky1">
    <w:name w:val="Odkaz na vysvětlivky1"/>
    <w:rsid w:val="00741C13"/>
    <w:rPr>
      <w:vertAlign w:val="superscript"/>
    </w:rPr>
  </w:style>
  <w:style w:type="character" w:customStyle="1" w:styleId="Znakapoznpodarou2">
    <w:name w:val="Značka pozn. pod čarou2"/>
    <w:rsid w:val="00741C13"/>
    <w:rPr>
      <w:vertAlign w:val="superscript"/>
    </w:rPr>
  </w:style>
  <w:style w:type="character" w:customStyle="1" w:styleId="Odkaznavysvtlivky2">
    <w:name w:val="Odkaz na vysvětlivky2"/>
    <w:rsid w:val="00741C13"/>
    <w:rPr>
      <w:vertAlign w:val="superscript"/>
    </w:rPr>
  </w:style>
  <w:style w:type="character" w:styleId="Znakapoznpodarou">
    <w:name w:val="footnote reference"/>
    <w:rsid w:val="00741C13"/>
    <w:rPr>
      <w:vertAlign w:val="superscript"/>
    </w:rPr>
  </w:style>
  <w:style w:type="character" w:styleId="Odkaznavysvtlivky">
    <w:name w:val="endnote reference"/>
    <w:rsid w:val="00741C13"/>
    <w:rPr>
      <w:vertAlign w:val="superscript"/>
    </w:rPr>
  </w:style>
  <w:style w:type="paragraph" w:customStyle="1" w:styleId="Nadpis">
    <w:name w:val="Nadpis"/>
    <w:basedOn w:val="Normln"/>
    <w:next w:val="Zkladntext"/>
    <w:rsid w:val="00741C1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sid w:val="00741C13"/>
    <w:pPr>
      <w:spacing w:after="120"/>
    </w:pPr>
  </w:style>
  <w:style w:type="paragraph" w:styleId="Seznam">
    <w:name w:val="List"/>
    <w:basedOn w:val="Zkladntext"/>
    <w:rsid w:val="00741C13"/>
    <w:rPr>
      <w:rFonts w:cs="Lucida Sans"/>
    </w:rPr>
  </w:style>
  <w:style w:type="paragraph" w:customStyle="1" w:styleId="Popisek">
    <w:name w:val="Popisek"/>
    <w:basedOn w:val="Normln"/>
    <w:rsid w:val="00741C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741C13"/>
    <w:pPr>
      <w:suppressLineNumbers/>
    </w:pPr>
    <w:rPr>
      <w:rFonts w:cs="Lucida Sans"/>
    </w:rPr>
  </w:style>
  <w:style w:type="paragraph" w:customStyle="1" w:styleId="ListParagraph1">
    <w:name w:val="List Paragraph1"/>
    <w:basedOn w:val="Normln"/>
    <w:rsid w:val="00741C13"/>
    <w:pPr>
      <w:spacing w:line="100" w:lineRule="atLeast"/>
      <w:ind w:left="720"/>
    </w:pPr>
  </w:style>
  <w:style w:type="paragraph" w:customStyle="1" w:styleId="Textpoznpodarou1">
    <w:name w:val="Text pozn. pod čarou1"/>
    <w:basedOn w:val="Normln"/>
    <w:rsid w:val="00741C13"/>
    <w:pPr>
      <w:spacing w:after="0" w:line="100" w:lineRule="atLeast"/>
    </w:pPr>
    <w:rPr>
      <w:sz w:val="24"/>
      <w:szCs w:val="24"/>
    </w:rPr>
  </w:style>
  <w:style w:type="paragraph" w:customStyle="1" w:styleId="NoSpacing1">
    <w:name w:val="No Spacing1"/>
    <w:rsid w:val="00741C13"/>
    <w:pPr>
      <w:suppressAutoHyphens/>
    </w:pPr>
    <w:rPr>
      <w:rFonts w:ascii="Cambria" w:eastAsia="SimSun" w:hAnsi="Cambria" w:cs="Cambria"/>
      <w:kern w:val="1"/>
      <w:sz w:val="22"/>
      <w:szCs w:val="22"/>
      <w:lang w:val="de-AT" w:eastAsia="ar-SA"/>
    </w:rPr>
  </w:style>
  <w:style w:type="paragraph" w:customStyle="1" w:styleId="BalloonText1">
    <w:name w:val="Balloon Text1"/>
    <w:basedOn w:val="Normln"/>
    <w:rsid w:val="00741C13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styleId="Obsah1">
    <w:name w:val="toc 1"/>
    <w:basedOn w:val="Normln"/>
    <w:rsid w:val="00741C13"/>
    <w:pPr>
      <w:tabs>
        <w:tab w:val="right" w:leader="dot" w:pos="9638"/>
      </w:tabs>
      <w:spacing w:before="120" w:after="0"/>
    </w:pPr>
    <w:rPr>
      <w:rFonts w:cs="Calibri"/>
      <w:b/>
      <w:color w:val="548DD4"/>
      <w:sz w:val="24"/>
      <w:szCs w:val="24"/>
    </w:rPr>
  </w:style>
  <w:style w:type="paragraph" w:styleId="Obsah2">
    <w:name w:val="toc 2"/>
    <w:basedOn w:val="Normln"/>
    <w:uiPriority w:val="39"/>
    <w:rsid w:val="00741C13"/>
    <w:pPr>
      <w:tabs>
        <w:tab w:val="right" w:leader="dot" w:pos="9062"/>
      </w:tabs>
      <w:spacing w:after="0"/>
      <w:ind w:left="283"/>
      <w:jc w:val="left"/>
    </w:pPr>
  </w:style>
  <w:style w:type="paragraph" w:styleId="Obsah3">
    <w:name w:val="toc 3"/>
    <w:basedOn w:val="Normln"/>
    <w:rsid w:val="00741C13"/>
    <w:pPr>
      <w:tabs>
        <w:tab w:val="right" w:leader="dot" w:pos="9072"/>
      </w:tabs>
      <w:spacing w:after="0"/>
      <w:ind w:left="220"/>
    </w:pPr>
    <w:rPr>
      <w:i/>
    </w:rPr>
  </w:style>
  <w:style w:type="paragraph" w:styleId="Obsah4">
    <w:name w:val="toc 4"/>
    <w:basedOn w:val="Normln"/>
    <w:rsid w:val="00741C13"/>
    <w:pPr>
      <w:tabs>
        <w:tab w:val="right" w:leader="dot" w:pos="8789"/>
      </w:tabs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rsid w:val="00741C13"/>
    <w:pPr>
      <w:tabs>
        <w:tab w:val="right" w:leader="dot" w:pos="8506"/>
      </w:tabs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rsid w:val="00741C13"/>
    <w:pPr>
      <w:tabs>
        <w:tab w:val="right" w:leader="dot" w:pos="8223"/>
      </w:tabs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rsid w:val="00741C13"/>
    <w:pPr>
      <w:tabs>
        <w:tab w:val="right" w:leader="dot" w:pos="7940"/>
      </w:tabs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rsid w:val="00741C13"/>
    <w:pPr>
      <w:tabs>
        <w:tab w:val="right" w:leader="dot" w:pos="7657"/>
      </w:tabs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rsid w:val="00741C13"/>
    <w:pPr>
      <w:tabs>
        <w:tab w:val="right" w:leader="dot" w:pos="7374"/>
      </w:tabs>
      <w:spacing w:after="0"/>
      <w:ind w:left="1540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741C1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ulkasmkou31">
    <w:name w:val="Tabulka s mřížkou 31"/>
    <w:basedOn w:val="Nadpis1"/>
    <w:qFormat/>
    <w:rsid w:val="00741C13"/>
    <w:pPr>
      <w:suppressLineNumbers/>
      <w:tabs>
        <w:tab w:val="clear" w:pos="0"/>
      </w:tabs>
      <w:ind w:left="0" w:firstLine="0"/>
    </w:pPr>
    <w:rPr>
      <w:sz w:val="32"/>
      <w:szCs w:val="32"/>
    </w:rPr>
  </w:style>
  <w:style w:type="paragraph" w:customStyle="1" w:styleId="Textkomente1">
    <w:name w:val="Text komentáře1"/>
    <w:basedOn w:val="Normln"/>
    <w:rsid w:val="00741C13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sid w:val="00741C13"/>
    <w:rPr>
      <w:b/>
      <w:bCs/>
    </w:rPr>
  </w:style>
  <w:style w:type="paragraph" w:customStyle="1" w:styleId="Revision1">
    <w:name w:val="Revision1"/>
    <w:rsid w:val="00741C13"/>
    <w:pPr>
      <w:suppressAutoHyphens/>
    </w:pPr>
    <w:rPr>
      <w:rFonts w:ascii="Cambria" w:eastAsia="SimSun" w:hAnsi="Cambria" w:cs="Cambria"/>
      <w:kern w:val="1"/>
      <w:sz w:val="22"/>
      <w:szCs w:val="22"/>
      <w:lang w:val="de-DE" w:eastAsia="ar-SA"/>
    </w:rPr>
  </w:style>
  <w:style w:type="paragraph" w:styleId="Textpoznpodarou">
    <w:name w:val="footnote text"/>
    <w:basedOn w:val="Normln"/>
    <w:rsid w:val="00741C13"/>
    <w:pPr>
      <w:suppressLineNumbers/>
      <w:ind w:left="283" w:hanging="283"/>
    </w:pPr>
    <w:rPr>
      <w:sz w:val="20"/>
      <w:szCs w:val="20"/>
    </w:rPr>
  </w:style>
  <w:style w:type="paragraph" w:customStyle="1" w:styleId="Obsah10">
    <w:name w:val="Obsah 10"/>
    <w:basedOn w:val="Rejstk"/>
    <w:rsid w:val="00741C13"/>
    <w:pPr>
      <w:tabs>
        <w:tab w:val="right" w:leader="dot" w:pos="7091"/>
      </w:tabs>
      <w:ind w:left="2547"/>
    </w:pPr>
  </w:style>
  <w:style w:type="paragraph" w:styleId="Zhlav">
    <w:name w:val="header"/>
    <w:basedOn w:val="Normln"/>
    <w:link w:val="ZhlavChar"/>
    <w:uiPriority w:val="99"/>
    <w:rsid w:val="00741C13"/>
    <w:pPr>
      <w:suppressLineNumbers/>
      <w:tabs>
        <w:tab w:val="center" w:pos="4819"/>
        <w:tab w:val="right" w:pos="9638"/>
      </w:tabs>
    </w:pPr>
  </w:style>
  <w:style w:type="character" w:styleId="Odkaznakoment">
    <w:name w:val="annotation reference"/>
    <w:rsid w:val="00475C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5C94"/>
    <w:rPr>
      <w:sz w:val="20"/>
      <w:szCs w:val="20"/>
    </w:rPr>
  </w:style>
  <w:style w:type="character" w:customStyle="1" w:styleId="TextkomenteChar">
    <w:name w:val="Text komentáře Char"/>
    <w:link w:val="Textkomente"/>
    <w:rsid w:val="00475C94"/>
    <w:rPr>
      <w:rFonts w:ascii="Calibri" w:eastAsia="SimSun" w:hAnsi="Calibri" w:cs="Cambria"/>
      <w:kern w:val="1"/>
      <w:lang w:val="de-DE" w:eastAsia="ar-SA"/>
    </w:rPr>
  </w:style>
  <w:style w:type="paragraph" w:styleId="Pedmtkomente">
    <w:name w:val="annotation subject"/>
    <w:basedOn w:val="Textkomente"/>
    <w:next w:val="Textkomente"/>
    <w:link w:val="PedmtkomenteChar"/>
    <w:rsid w:val="00475C94"/>
    <w:rPr>
      <w:b/>
      <w:bCs/>
    </w:rPr>
  </w:style>
  <w:style w:type="character" w:customStyle="1" w:styleId="PedmtkomenteChar">
    <w:name w:val="Předmět komentáře Char"/>
    <w:link w:val="Pedmtkomente"/>
    <w:rsid w:val="00475C94"/>
    <w:rPr>
      <w:rFonts w:ascii="Calibri" w:eastAsia="SimSun" w:hAnsi="Calibri" w:cs="Cambria"/>
      <w:b/>
      <w:bCs/>
      <w:kern w:val="1"/>
      <w:lang w:val="de-DE" w:eastAsia="ar-SA"/>
    </w:rPr>
  </w:style>
  <w:style w:type="paragraph" w:styleId="Textbubliny">
    <w:name w:val="Balloon Text"/>
    <w:basedOn w:val="Normln"/>
    <w:link w:val="TextbublinyChar"/>
    <w:rsid w:val="004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75C94"/>
    <w:rPr>
      <w:rFonts w:ascii="Tahoma" w:eastAsia="SimSun" w:hAnsi="Tahoma" w:cs="Tahoma"/>
      <w:kern w:val="1"/>
      <w:sz w:val="16"/>
      <w:szCs w:val="16"/>
      <w:lang w:val="de-DE" w:eastAsia="ar-SA"/>
    </w:rPr>
  </w:style>
  <w:style w:type="character" w:customStyle="1" w:styleId="Standardnpsmoodstavce3">
    <w:name w:val="Standardní písmo odstavce3"/>
    <w:rsid w:val="00364BC2"/>
  </w:style>
  <w:style w:type="paragraph" w:customStyle="1" w:styleId="Odstavecseseznamem1">
    <w:name w:val="Odstavec se seznamem1"/>
    <w:basedOn w:val="Normln"/>
    <w:rsid w:val="00364BC2"/>
    <w:pPr>
      <w:spacing w:line="100" w:lineRule="atLeast"/>
      <w:ind w:left="720"/>
    </w:pPr>
  </w:style>
  <w:style w:type="paragraph" w:customStyle="1" w:styleId="Bezmezer1">
    <w:name w:val="Bez mezer1"/>
    <w:rsid w:val="00364BC2"/>
    <w:pPr>
      <w:suppressAutoHyphens/>
    </w:pPr>
    <w:rPr>
      <w:rFonts w:ascii="Cambria" w:eastAsia="SimSun" w:hAnsi="Cambria" w:cs="Cambria"/>
      <w:kern w:val="1"/>
      <w:sz w:val="22"/>
      <w:szCs w:val="22"/>
      <w:lang w:val="de-AT" w:eastAsia="ar-SA"/>
    </w:rPr>
  </w:style>
  <w:style w:type="paragraph" w:customStyle="1" w:styleId="Textbubliny1">
    <w:name w:val="Text bubliny1"/>
    <w:basedOn w:val="Normln"/>
    <w:rsid w:val="00364BC2"/>
    <w:pPr>
      <w:spacing w:after="0" w:line="100" w:lineRule="atLeast"/>
    </w:pPr>
    <w:rPr>
      <w:rFonts w:ascii="Lucida Grande" w:hAnsi="Lucida Grande" w:cs="Lucida Grande"/>
      <w:sz w:val="18"/>
      <w:szCs w:val="18"/>
    </w:rPr>
  </w:style>
  <w:style w:type="paragraph" w:styleId="Nadpisobsahu">
    <w:name w:val="TOC Heading"/>
    <w:basedOn w:val="Nadpis1"/>
    <w:qFormat/>
    <w:rsid w:val="00364BC2"/>
    <w:pPr>
      <w:suppressLineNumbers/>
      <w:tabs>
        <w:tab w:val="clear" w:pos="0"/>
      </w:tabs>
      <w:ind w:left="0" w:firstLine="0"/>
    </w:pPr>
    <w:rPr>
      <w:sz w:val="32"/>
      <w:szCs w:val="32"/>
    </w:rPr>
  </w:style>
  <w:style w:type="paragraph" w:customStyle="1" w:styleId="Revize1">
    <w:name w:val="Revize1"/>
    <w:rsid w:val="00364BC2"/>
    <w:pPr>
      <w:suppressAutoHyphens/>
    </w:pPr>
    <w:rPr>
      <w:rFonts w:ascii="Cambria" w:eastAsia="SimSun" w:hAnsi="Cambria" w:cs="Cambria"/>
      <w:kern w:val="1"/>
      <w:sz w:val="22"/>
      <w:szCs w:val="22"/>
      <w:lang w:val="de-DE" w:eastAsia="ar-SA"/>
    </w:rPr>
  </w:style>
  <w:style w:type="paragraph" w:styleId="Revize">
    <w:name w:val="Revision"/>
    <w:hidden/>
    <w:uiPriority w:val="99"/>
    <w:semiHidden/>
    <w:rsid w:val="00364BC2"/>
    <w:rPr>
      <w:rFonts w:ascii="Calibri" w:eastAsia="SimSun" w:hAnsi="Calibri" w:cs="Cambria"/>
      <w:kern w:val="1"/>
      <w:sz w:val="22"/>
      <w:szCs w:val="22"/>
      <w:lang w:val="de-DE" w:eastAsia="ar-SA"/>
    </w:rPr>
  </w:style>
  <w:style w:type="table" w:styleId="Mkatabulky">
    <w:name w:val="Table Grid"/>
    <w:basedOn w:val="Normlntabulka"/>
    <w:rsid w:val="0098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664E79"/>
    <w:rPr>
      <w:rFonts w:ascii="Calibri" w:eastAsia="SimSun" w:hAnsi="Calibri" w:cs="Cambria"/>
      <w:kern w:val="1"/>
      <w:sz w:val="22"/>
      <w:szCs w:val="22"/>
      <w:lang w:val="de-D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664E79"/>
    <w:rPr>
      <w:rFonts w:ascii="Calibri" w:eastAsia="SimSun" w:hAnsi="Calibri" w:cs="Cambria"/>
      <w:kern w:val="1"/>
      <w:sz w:val="22"/>
      <w:szCs w:val="22"/>
      <w:lang w:val="de-DE" w:eastAsia="ar-SA"/>
    </w:rPr>
  </w:style>
  <w:style w:type="paragraph" w:styleId="Odstavecseseznamem">
    <w:name w:val="List Paragraph"/>
    <w:basedOn w:val="Normln"/>
    <w:uiPriority w:val="34"/>
    <w:qFormat/>
    <w:rsid w:val="00BB3324"/>
    <w:pPr>
      <w:suppressAutoHyphens w:val="0"/>
      <w:spacing w:line="240" w:lineRule="auto"/>
      <w:ind w:left="720"/>
      <w:contextualSpacing/>
    </w:pPr>
    <w:rPr>
      <w:rFonts w:eastAsiaTheme="minorHAnsi" w:cstheme="minorBidi"/>
      <w:kern w:val="0"/>
      <w:lang w:val="cs-CZ" w:eastAsia="en-US"/>
    </w:rPr>
  </w:style>
  <w:style w:type="paragraph" w:styleId="Bezmezer">
    <w:name w:val="No Spacing"/>
    <w:uiPriority w:val="1"/>
    <w:qFormat/>
    <w:rsid w:val="00BB3324"/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Normlnweb">
    <w:name w:val="Normal (Web)"/>
    <w:basedOn w:val="Normln"/>
    <w:uiPriority w:val="99"/>
    <w:semiHidden/>
    <w:unhideWhenUsed/>
    <w:rsid w:val="00BB3324"/>
    <w:pPr>
      <w:keepLines w:val="0"/>
      <w:suppressAutoHyphens w:val="0"/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kern w:val="0"/>
      <w:sz w:val="24"/>
      <w:szCs w:val="24"/>
      <w:lang w:val="cs-CZ" w:eastAsia="cs-CZ"/>
    </w:rPr>
  </w:style>
  <w:style w:type="paragraph" w:customStyle="1" w:styleId="Default">
    <w:name w:val="Default"/>
    <w:rsid w:val="00BB332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44.at" TargetMode="External"/><Relationship Id="rId13" Type="http://schemas.openxmlformats.org/officeDocument/2006/relationships/hyperlink" Target="http://www.zzsjck.cz" TargetMode="External"/><Relationship Id="rId18" Type="http://schemas.openxmlformats.org/officeDocument/2006/relationships/hyperlink" Target="http://www.horn.lknoe.a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wettl.lknoe.a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zsjmk.cz/" TargetMode="External"/><Relationship Id="rId17" Type="http://schemas.openxmlformats.org/officeDocument/2006/relationships/hyperlink" Target="http://www.hollabrunn.lknoe.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muend.lknoe.at/" TargetMode="External"/><Relationship Id="rId20" Type="http://schemas.openxmlformats.org/officeDocument/2006/relationships/hyperlink" Target="http://www.waidhofen-thaya.lknoe.a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eskreuz.at/noe/organisieren/rk-noe-geschaeftsfuehrung-und-abteilungen/bereich-einsatzdienste/rettungsdienst-und-katastrophenmanagemen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dispecink@zzsvysocina.cz" TargetMode="External"/><Relationship Id="rId19" Type="http://schemas.openxmlformats.org/officeDocument/2006/relationships/hyperlink" Target="http://www.mistelbach.lknoe.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zos@zzsjmk.cz" TargetMode="External"/><Relationship Id="rId14" Type="http://schemas.openxmlformats.org/officeDocument/2006/relationships/hyperlink" Target="http://www.zzsvysocina.cz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7930-917A-488E-988D-F80FFB04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381792F</Template>
  <TotalTime>447</TotalTime>
  <Pages>22</Pages>
  <Words>5667</Words>
  <Characters>33437</Characters>
  <Application>Microsoft Office Word</Application>
  <DocSecurity>0</DocSecurity>
  <Lines>278</Lines>
  <Paragraphs>78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 o součinnosti</vt:lpstr>
      <vt:lpstr>Dohoda o součinnosti</vt:lpstr>
    </vt:vector>
  </TitlesOfParts>
  <Company>hk</Company>
  <LinksUpToDate>false</LinksUpToDate>
  <CharactersWithSpaces>39026</CharactersWithSpaces>
  <SharedDoc>false</SharedDoc>
  <HLinks>
    <vt:vector size="24" baseType="variant">
      <vt:variant>
        <vt:i4>1769544</vt:i4>
      </vt:variant>
      <vt:variant>
        <vt:i4>72</vt:i4>
      </vt:variant>
      <vt:variant>
        <vt:i4>0</vt:i4>
      </vt:variant>
      <vt:variant>
        <vt:i4>5</vt:i4>
      </vt:variant>
      <vt:variant>
        <vt:lpwstr>http://www.zzsjmk.cz/</vt:lpwstr>
      </vt:variant>
      <vt:variant>
        <vt:lpwstr/>
      </vt:variant>
      <vt:variant>
        <vt:i4>5701633</vt:i4>
      </vt:variant>
      <vt:variant>
        <vt:i4>69</vt:i4>
      </vt:variant>
      <vt:variant>
        <vt:i4>0</vt:i4>
      </vt:variant>
      <vt:variant>
        <vt:i4>5</vt:i4>
      </vt:variant>
      <vt:variant>
        <vt:lpwstr>http://www.roteskreuz.at/noe/organisieren/rk-noe-geschaeftsfuehrung-und-abteilungen/bereich-einsatzdienste/rettungsdienst-und-katastrophenmanagement/</vt:lpwstr>
      </vt:variant>
      <vt:variant>
        <vt:lpwstr/>
      </vt:variant>
      <vt:variant>
        <vt:i4>4063241</vt:i4>
      </vt:variant>
      <vt:variant>
        <vt:i4>66</vt:i4>
      </vt:variant>
      <vt:variant>
        <vt:i4>0</vt:i4>
      </vt:variant>
      <vt:variant>
        <vt:i4>5</vt:i4>
      </vt:variant>
      <vt:variant>
        <vt:lpwstr>mailto:kzos@zzsjmk.cz</vt:lpwstr>
      </vt:variant>
      <vt:variant>
        <vt:lpwstr/>
      </vt:variant>
      <vt:variant>
        <vt:i4>4390959</vt:i4>
      </vt:variant>
      <vt:variant>
        <vt:i4>63</vt:i4>
      </vt:variant>
      <vt:variant>
        <vt:i4>0</vt:i4>
      </vt:variant>
      <vt:variant>
        <vt:i4>5</vt:i4>
      </vt:variant>
      <vt:variant>
        <vt:lpwstr>mailto:info@144.at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součinnosti</dc:title>
  <dc:creator>Siegfried Weinert</dc:creator>
  <cp:lastModifiedBy>Maťhová Marcela</cp:lastModifiedBy>
  <cp:revision>19</cp:revision>
  <cp:lastPrinted>2016-06-21T09:07:00Z</cp:lastPrinted>
  <dcterms:created xsi:type="dcterms:W3CDTF">2017-08-07T18:14:00Z</dcterms:created>
  <dcterms:modified xsi:type="dcterms:W3CDTF">2017-09-12T05:15:00Z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